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2C83" w14:textId="77777777" w:rsidR="002F2210" w:rsidRPr="00BF21B9" w:rsidRDefault="00B13F52">
      <w:pPr>
        <w:spacing w:before="108"/>
        <w:ind w:right="102"/>
        <w:jc w:val="right"/>
        <w:rPr>
          <w:b/>
          <w:sz w:val="16"/>
        </w:rPr>
      </w:pPr>
      <w:r w:rsidRPr="00BF21B9">
        <w:rPr>
          <w:noProof/>
          <w:lang w:eastAsia="ru-RU" w:bidi="ar-SA"/>
        </w:rPr>
        <w:drawing>
          <wp:anchor distT="0" distB="0" distL="114300" distR="114300" simplePos="0" relativeHeight="251658240" behindDoc="0" locked="0" layoutInCell="1" allowOverlap="1" wp14:anchorId="7B156FFF" wp14:editId="007693A9">
            <wp:simplePos x="0" y="0"/>
            <wp:positionH relativeFrom="column">
              <wp:posOffset>-324922</wp:posOffset>
            </wp:positionH>
            <wp:positionV relativeFrom="paragraph">
              <wp:posOffset>-46347</wp:posOffset>
            </wp:positionV>
            <wp:extent cx="10477096" cy="7279574"/>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392333" cy="7220680"/>
                    </a:xfrm>
                    <a:prstGeom prst="rect">
                      <a:avLst/>
                    </a:prstGeom>
                  </pic:spPr>
                </pic:pic>
              </a:graphicData>
            </a:graphic>
          </wp:anchor>
        </w:drawing>
      </w:r>
    </w:p>
    <w:p w14:paraId="4A469686" w14:textId="77777777" w:rsidR="002F2210" w:rsidRPr="00BF21B9" w:rsidRDefault="002F2210">
      <w:pPr>
        <w:jc w:val="right"/>
        <w:rPr>
          <w:sz w:val="16"/>
        </w:rPr>
        <w:sectPr w:rsidR="002F2210" w:rsidRPr="00BF21B9">
          <w:footerReference w:type="even" r:id="rId8"/>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110972F7" w14:textId="77777777" w:rsidR="002F2210" w:rsidRPr="00BF21B9" w:rsidRDefault="002F2210">
      <w:pPr>
        <w:ind w:right="120"/>
        <w:jc w:val="right"/>
        <w:rPr>
          <w:b/>
          <w:sz w:val="16"/>
        </w:rPr>
      </w:pPr>
    </w:p>
    <w:p w14:paraId="328C30DE" w14:textId="77777777" w:rsidR="002D2B34" w:rsidRPr="00BF21B9" w:rsidRDefault="002D2B34">
      <w:pPr>
        <w:rPr>
          <w:sz w:val="16"/>
        </w:rPr>
      </w:pPr>
      <w:r w:rsidRPr="00BF21B9">
        <w:rPr>
          <w:sz w:val="16"/>
        </w:rPr>
        <w:br w:type="page"/>
      </w:r>
    </w:p>
    <w:p w14:paraId="473B84E6" w14:textId="77777777" w:rsidR="002D2B34" w:rsidRPr="00BF21B9" w:rsidRDefault="00B13F52">
      <w:pPr>
        <w:rPr>
          <w:sz w:val="16"/>
        </w:rPr>
      </w:pPr>
      <w:r w:rsidRPr="00BF21B9">
        <w:rPr>
          <w:noProof/>
          <w:lang w:eastAsia="ru-RU" w:bidi="ar-SA"/>
        </w:rPr>
        <w:lastRenderedPageBreak/>
        <w:drawing>
          <wp:anchor distT="0" distB="0" distL="114300" distR="114300" simplePos="0" relativeHeight="251656192" behindDoc="0" locked="0" layoutInCell="1" allowOverlap="1" wp14:anchorId="600B5DFC" wp14:editId="2F21711A">
            <wp:simplePos x="0" y="0"/>
            <wp:positionH relativeFrom="column">
              <wp:posOffset>-336797</wp:posOffset>
            </wp:positionH>
            <wp:positionV relativeFrom="paragraph">
              <wp:posOffset>60531</wp:posOffset>
            </wp:positionV>
            <wp:extent cx="10447525" cy="7232073"/>
            <wp:effectExtent l="0" t="0" r="0" b="698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47525" cy="7232073"/>
                    </a:xfrm>
                    <a:prstGeom prst="rect">
                      <a:avLst/>
                    </a:prstGeom>
                  </pic:spPr>
                </pic:pic>
              </a:graphicData>
            </a:graphic>
          </wp:anchor>
        </w:drawing>
      </w:r>
      <w:r w:rsidR="002D2B34" w:rsidRPr="00BF21B9">
        <w:rPr>
          <w:sz w:val="16"/>
        </w:rPr>
        <w:br w:type="page"/>
      </w:r>
    </w:p>
    <w:p w14:paraId="516633A3" w14:textId="77777777" w:rsidR="002F2210" w:rsidRPr="00BF21B9" w:rsidRDefault="002F2210">
      <w:pPr>
        <w:jc w:val="right"/>
        <w:rPr>
          <w:sz w:val="16"/>
        </w:rPr>
        <w:sectPr w:rsidR="002F2210" w:rsidRPr="00BF21B9">
          <w:type w:val="continuous"/>
          <w:pgSz w:w="16840" w:h="11910" w:orient="landscape"/>
          <w:pgMar w:top="260" w:right="380" w:bottom="280" w:left="680" w:header="720" w:footer="720" w:gutter="0"/>
          <w:cols w:num="3" w:space="720" w:equalWidth="0">
            <w:col w:w="6821" w:space="40"/>
            <w:col w:w="3597" w:space="39"/>
            <w:col w:w="5283"/>
          </w:cols>
        </w:sectPr>
      </w:pPr>
    </w:p>
    <w:p w14:paraId="58D7C403" w14:textId="154F02D1" w:rsidR="002F2210" w:rsidRPr="00BF21B9" w:rsidRDefault="00F968A3">
      <w:pPr>
        <w:pStyle w:val="a3"/>
        <w:ind w:left="634"/>
        <w:rPr>
          <w:sz w:val="20"/>
        </w:rPr>
      </w:pPr>
      <w:r>
        <w:rPr>
          <w:noProof/>
          <w:sz w:val="20"/>
          <w:lang w:eastAsia="ru-RU" w:bidi="ar-SA"/>
        </w:rPr>
        <w:lastRenderedPageBreak/>
        <mc:AlternateContent>
          <mc:Choice Requires="wpg">
            <w:drawing>
              <wp:inline distT="0" distB="0" distL="0" distR="0" wp14:anchorId="6D8EFA2E" wp14:editId="064B642F">
                <wp:extent cx="3795395" cy="692150"/>
                <wp:effectExtent l="6985" t="6350" r="7620" b="6350"/>
                <wp:docPr id="23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692150"/>
                          <a:chOff x="0" y="0"/>
                          <a:chExt cx="5977" cy="1090"/>
                        </a:xfrm>
                      </wpg:grpSpPr>
                      <wps:wsp>
                        <wps:cNvPr id="233" name="AutoShape 172"/>
                        <wps:cNvSpPr>
                          <a:spLocks/>
                        </wps:cNvSpPr>
                        <wps:spPr bwMode="auto">
                          <a:xfrm>
                            <a:off x="0" y="0"/>
                            <a:ext cx="5977" cy="1090"/>
                          </a:xfrm>
                          <a:custGeom>
                            <a:avLst/>
                            <a:gdLst>
                              <a:gd name="T0" fmla="*/ 253 w 5977"/>
                              <a:gd name="T1" fmla="*/ 0 h 1090"/>
                              <a:gd name="T2" fmla="*/ 194 w 5977"/>
                              <a:gd name="T3" fmla="*/ 21 h 1090"/>
                              <a:gd name="T4" fmla="*/ 163 w 5977"/>
                              <a:gd name="T5" fmla="*/ 76 h 1090"/>
                              <a:gd name="T6" fmla="*/ 0 w 5977"/>
                              <a:gd name="T7" fmla="*/ 1002 h 1090"/>
                              <a:gd name="T8" fmla="*/ 10 w 5977"/>
                              <a:gd name="T9" fmla="*/ 1040 h 1090"/>
                              <a:gd name="T10" fmla="*/ 36 w 5977"/>
                              <a:gd name="T11" fmla="*/ 1071 h 1090"/>
                              <a:gd name="T12" fmla="*/ 72 w 5977"/>
                              <a:gd name="T13" fmla="*/ 1087 h 1090"/>
                              <a:gd name="T14" fmla="*/ 4399 w 5977"/>
                              <a:gd name="T15" fmla="*/ 1089 h 1090"/>
                              <a:gd name="T16" fmla="*/ 5701 w 5977"/>
                              <a:gd name="T17" fmla="*/ 1089 h 1090"/>
                              <a:gd name="T18" fmla="*/ 5787 w 5977"/>
                              <a:gd name="T19" fmla="*/ 1058 h 1090"/>
                              <a:gd name="T20" fmla="*/ 5817 w 5977"/>
                              <a:gd name="T21" fmla="*/ 1022 h 1090"/>
                              <a:gd name="T22" fmla="*/ 4312 w 5977"/>
                              <a:gd name="T23" fmla="*/ 1020 h 1090"/>
                              <a:gd name="T24" fmla="*/ 4282 w 5977"/>
                              <a:gd name="T25" fmla="*/ 1006 h 1090"/>
                              <a:gd name="T26" fmla="*/ 4261 w 5977"/>
                              <a:gd name="T27" fmla="*/ 981 h 1090"/>
                              <a:gd name="T28" fmla="*/ 4253 w 5977"/>
                              <a:gd name="T29" fmla="*/ 950 h 1090"/>
                              <a:gd name="T30" fmla="*/ 4398 w 5977"/>
                              <a:gd name="T31" fmla="*/ 129 h 1090"/>
                              <a:gd name="T32" fmla="*/ 4424 w 5977"/>
                              <a:gd name="T33" fmla="*/ 85 h 1090"/>
                              <a:gd name="T34" fmla="*/ 4473 w 5977"/>
                              <a:gd name="T35" fmla="*/ 68 h 1090"/>
                              <a:gd name="T36" fmla="*/ 5945 w 5977"/>
                              <a:gd name="T37" fmla="*/ 48 h 1090"/>
                              <a:gd name="T38" fmla="*/ 5899 w 5977"/>
                              <a:gd name="T39" fmla="*/ 12 h 1090"/>
                              <a:gd name="T40" fmla="*/ 5843 w 5977"/>
                              <a:gd name="T41" fmla="*/ 0 h 1090"/>
                              <a:gd name="T42" fmla="*/ 5834 w 5977"/>
                              <a:gd name="T43" fmla="*/ 68 h 1090"/>
                              <a:gd name="T44" fmla="*/ 5866 w 5977"/>
                              <a:gd name="T45" fmla="*/ 75 h 1090"/>
                              <a:gd name="T46" fmla="*/ 5892 w 5977"/>
                              <a:gd name="T47" fmla="*/ 94 h 1090"/>
                              <a:gd name="T48" fmla="*/ 5908 w 5977"/>
                              <a:gd name="T49" fmla="*/ 123 h 1090"/>
                              <a:gd name="T50" fmla="*/ 5909 w 5977"/>
                              <a:gd name="T51" fmla="*/ 155 h 1090"/>
                              <a:gd name="T52" fmla="*/ 5760 w 5977"/>
                              <a:gd name="T53" fmla="*/ 984 h 1090"/>
                              <a:gd name="T54" fmla="*/ 5721 w 5977"/>
                              <a:gd name="T55" fmla="*/ 1017 h 1090"/>
                              <a:gd name="T56" fmla="*/ 5817 w 5977"/>
                              <a:gd name="T57" fmla="*/ 1022 h 1090"/>
                              <a:gd name="T58" fmla="*/ 5975 w 5977"/>
                              <a:gd name="T59" fmla="*/ 157 h 1090"/>
                              <a:gd name="T60" fmla="*/ 5972 w 5977"/>
                              <a:gd name="T61" fmla="*/ 99 h 1090"/>
                              <a:gd name="T62" fmla="*/ 5959 w 5977"/>
                              <a:gd name="T63" fmla="*/ 68 h 109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977" h="1090">
                                <a:moveTo>
                                  <a:pt x="5843" y="0"/>
                                </a:moveTo>
                                <a:lnTo>
                                  <a:pt x="253" y="0"/>
                                </a:lnTo>
                                <a:lnTo>
                                  <a:pt x="221" y="6"/>
                                </a:lnTo>
                                <a:lnTo>
                                  <a:pt x="194" y="21"/>
                                </a:lnTo>
                                <a:lnTo>
                                  <a:pt x="174" y="45"/>
                                </a:lnTo>
                                <a:lnTo>
                                  <a:pt x="163" y="76"/>
                                </a:lnTo>
                                <a:lnTo>
                                  <a:pt x="1" y="982"/>
                                </a:lnTo>
                                <a:lnTo>
                                  <a:pt x="0" y="1002"/>
                                </a:lnTo>
                                <a:lnTo>
                                  <a:pt x="3" y="1021"/>
                                </a:lnTo>
                                <a:lnTo>
                                  <a:pt x="10" y="1040"/>
                                </a:lnTo>
                                <a:lnTo>
                                  <a:pt x="21" y="1057"/>
                                </a:lnTo>
                                <a:lnTo>
                                  <a:pt x="36" y="1071"/>
                                </a:lnTo>
                                <a:lnTo>
                                  <a:pt x="53" y="1081"/>
                                </a:lnTo>
                                <a:lnTo>
                                  <a:pt x="72" y="1087"/>
                                </a:lnTo>
                                <a:lnTo>
                                  <a:pt x="92" y="1089"/>
                                </a:lnTo>
                                <a:lnTo>
                                  <a:pt x="4399" y="1089"/>
                                </a:lnTo>
                                <a:lnTo>
                                  <a:pt x="5701" y="1089"/>
                                </a:lnTo>
                                <a:lnTo>
                                  <a:pt x="5748" y="1081"/>
                                </a:lnTo>
                                <a:lnTo>
                                  <a:pt x="5787" y="1058"/>
                                </a:lnTo>
                                <a:lnTo>
                                  <a:pt x="5817" y="1023"/>
                                </a:lnTo>
                                <a:lnTo>
                                  <a:pt x="5817" y="1022"/>
                                </a:lnTo>
                                <a:lnTo>
                                  <a:pt x="4328" y="1022"/>
                                </a:lnTo>
                                <a:lnTo>
                                  <a:pt x="4312" y="1020"/>
                                </a:lnTo>
                                <a:lnTo>
                                  <a:pt x="4296" y="1015"/>
                                </a:lnTo>
                                <a:lnTo>
                                  <a:pt x="4282" y="1006"/>
                                </a:lnTo>
                                <a:lnTo>
                                  <a:pt x="4270" y="995"/>
                                </a:lnTo>
                                <a:lnTo>
                                  <a:pt x="4261" y="981"/>
                                </a:lnTo>
                                <a:lnTo>
                                  <a:pt x="4255" y="966"/>
                                </a:lnTo>
                                <a:lnTo>
                                  <a:pt x="4253" y="950"/>
                                </a:lnTo>
                                <a:lnTo>
                                  <a:pt x="4254" y="934"/>
                                </a:lnTo>
                                <a:lnTo>
                                  <a:pt x="4398" y="129"/>
                                </a:lnTo>
                                <a:lnTo>
                                  <a:pt x="4408" y="105"/>
                                </a:lnTo>
                                <a:lnTo>
                                  <a:pt x="4424" y="85"/>
                                </a:lnTo>
                                <a:lnTo>
                                  <a:pt x="4447" y="72"/>
                                </a:lnTo>
                                <a:lnTo>
                                  <a:pt x="4473" y="68"/>
                                </a:lnTo>
                                <a:lnTo>
                                  <a:pt x="5959" y="68"/>
                                </a:lnTo>
                                <a:lnTo>
                                  <a:pt x="5945" y="48"/>
                                </a:lnTo>
                                <a:lnTo>
                                  <a:pt x="5924" y="27"/>
                                </a:lnTo>
                                <a:lnTo>
                                  <a:pt x="5899" y="12"/>
                                </a:lnTo>
                                <a:lnTo>
                                  <a:pt x="5872" y="3"/>
                                </a:lnTo>
                                <a:lnTo>
                                  <a:pt x="5843" y="0"/>
                                </a:lnTo>
                                <a:close/>
                                <a:moveTo>
                                  <a:pt x="5959" y="68"/>
                                </a:moveTo>
                                <a:lnTo>
                                  <a:pt x="5834" y="68"/>
                                </a:lnTo>
                                <a:lnTo>
                                  <a:pt x="5851" y="69"/>
                                </a:lnTo>
                                <a:lnTo>
                                  <a:pt x="5866" y="75"/>
                                </a:lnTo>
                                <a:lnTo>
                                  <a:pt x="5880" y="83"/>
                                </a:lnTo>
                                <a:lnTo>
                                  <a:pt x="5892" y="94"/>
                                </a:lnTo>
                                <a:lnTo>
                                  <a:pt x="5902" y="108"/>
                                </a:lnTo>
                                <a:lnTo>
                                  <a:pt x="5908" y="123"/>
                                </a:lnTo>
                                <a:lnTo>
                                  <a:pt x="5910" y="139"/>
                                </a:lnTo>
                                <a:lnTo>
                                  <a:pt x="5909" y="155"/>
                                </a:lnTo>
                                <a:lnTo>
                                  <a:pt x="5769" y="960"/>
                                </a:lnTo>
                                <a:lnTo>
                                  <a:pt x="5760" y="984"/>
                                </a:lnTo>
                                <a:lnTo>
                                  <a:pt x="5743" y="1004"/>
                                </a:lnTo>
                                <a:lnTo>
                                  <a:pt x="5721" y="1017"/>
                                </a:lnTo>
                                <a:lnTo>
                                  <a:pt x="5694" y="1022"/>
                                </a:lnTo>
                                <a:lnTo>
                                  <a:pt x="5817" y="1022"/>
                                </a:lnTo>
                                <a:lnTo>
                                  <a:pt x="5833" y="978"/>
                                </a:lnTo>
                                <a:lnTo>
                                  <a:pt x="5975" y="157"/>
                                </a:lnTo>
                                <a:lnTo>
                                  <a:pt x="5977" y="128"/>
                                </a:lnTo>
                                <a:lnTo>
                                  <a:pt x="5972" y="99"/>
                                </a:lnTo>
                                <a:lnTo>
                                  <a:pt x="5962" y="72"/>
                                </a:lnTo>
                                <a:lnTo>
                                  <a:pt x="595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171"/>
                        <wps:cNvSpPr>
                          <a:spLocks/>
                        </wps:cNvSpPr>
                        <wps:spPr bwMode="auto">
                          <a:xfrm>
                            <a:off x="5221" y="364"/>
                            <a:ext cx="476" cy="414"/>
                          </a:xfrm>
                          <a:custGeom>
                            <a:avLst/>
                            <a:gdLst>
                              <a:gd name="T0" fmla="*/ 387 w 476"/>
                              <a:gd name="T1" fmla="*/ 364 h 414"/>
                              <a:gd name="T2" fmla="*/ 157 w 476"/>
                              <a:gd name="T3" fmla="*/ 364 h 414"/>
                              <a:gd name="T4" fmla="*/ 119 w 476"/>
                              <a:gd name="T5" fmla="*/ 370 h 414"/>
                              <a:gd name="T6" fmla="*/ 86 w 476"/>
                              <a:gd name="T7" fmla="*/ 384 h 414"/>
                              <a:gd name="T8" fmla="*/ 61 w 476"/>
                              <a:gd name="T9" fmla="*/ 405 h 414"/>
                              <a:gd name="T10" fmla="*/ 49 w 476"/>
                              <a:gd name="T11" fmla="*/ 432 h 414"/>
                              <a:gd name="T12" fmla="*/ 0 w 476"/>
                              <a:gd name="T13" fmla="*/ 709 h 414"/>
                              <a:gd name="T14" fmla="*/ 0 w 476"/>
                              <a:gd name="T15" fmla="*/ 719 h 414"/>
                              <a:gd name="T16" fmla="*/ 1 w 476"/>
                              <a:gd name="T17" fmla="*/ 730 h 414"/>
                              <a:gd name="T18" fmla="*/ 5 w 476"/>
                              <a:gd name="T19" fmla="*/ 740 h 414"/>
                              <a:gd name="T20" fmla="*/ 12 w 476"/>
                              <a:gd name="T21" fmla="*/ 749 h 414"/>
                              <a:gd name="T22" fmla="*/ 26 w 476"/>
                              <a:gd name="T23" fmla="*/ 761 h 414"/>
                              <a:gd name="T24" fmla="*/ 43 w 476"/>
                              <a:gd name="T25" fmla="*/ 771 h 414"/>
                              <a:gd name="T26" fmla="*/ 64 w 476"/>
                              <a:gd name="T27" fmla="*/ 776 h 414"/>
                              <a:gd name="T28" fmla="*/ 87 w 476"/>
                              <a:gd name="T29" fmla="*/ 778 h 414"/>
                              <a:gd name="T30" fmla="*/ 317 w 476"/>
                              <a:gd name="T31" fmla="*/ 778 h 414"/>
                              <a:gd name="T32" fmla="*/ 354 w 476"/>
                              <a:gd name="T33" fmla="*/ 773 h 414"/>
                              <a:gd name="T34" fmla="*/ 388 w 476"/>
                              <a:gd name="T35" fmla="*/ 758 h 414"/>
                              <a:gd name="T36" fmla="*/ 413 w 476"/>
                              <a:gd name="T37" fmla="*/ 736 h 414"/>
                              <a:gd name="T38" fmla="*/ 425 w 476"/>
                              <a:gd name="T39" fmla="*/ 711 h 414"/>
                              <a:gd name="T40" fmla="*/ 427 w 476"/>
                              <a:gd name="T41" fmla="*/ 703 h 414"/>
                              <a:gd name="T42" fmla="*/ 113 w 476"/>
                              <a:gd name="T43" fmla="*/ 703 h 414"/>
                              <a:gd name="T44" fmla="*/ 111 w 476"/>
                              <a:gd name="T45" fmla="*/ 702 h 414"/>
                              <a:gd name="T46" fmla="*/ 108 w 476"/>
                              <a:gd name="T47" fmla="*/ 699 h 414"/>
                              <a:gd name="T48" fmla="*/ 107 w 476"/>
                              <a:gd name="T49" fmla="*/ 696 h 414"/>
                              <a:gd name="T50" fmla="*/ 152 w 476"/>
                              <a:gd name="T51" fmla="*/ 444 h 414"/>
                              <a:gd name="T52" fmla="*/ 158 w 476"/>
                              <a:gd name="T53" fmla="*/ 439 h 414"/>
                              <a:gd name="T54" fmla="*/ 473 w 476"/>
                              <a:gd name="T55" fmla="*/ 439 h 414"/>
                              <a:gd name="T56" fmla="*/ 474 w 476"/>
                              <a:gd name="T57" fmla="*/ 434 h 414"/>
                              <a:gd name="T58" fmla="*/ 475 w 476"/>
                              <a:gd name="T59" fmla="*/ 423 h 414"/>
                              <a:gd name="T60" fmla="*/ 473 w 476"/>
                              <a:gd name="T61" fmla="*/ 413 h 414"/>
                              <a:gd name="T62" fmla="*/ 469 w 476"/>
                              <a:gd name="T63" fmla="*/ 403 h 414"/>
                              <a:gd name="T64" fmla="*/ 463 w 476"/>
                              <a:gd name="T65" fmla="*/ 394 h 414"/>
                              <a:gd name="T66" fmla="*/ 449 w 476"/>
                              <a:gd name="T67" fmla="*/ 381 h 414"/>
                              <a:gd name="T68" fmla="*/ 431 w 476"/>
                              <a:gd name="T69" fmla="*/ 372 h 414"/>
                              <a:gd name="T70" fmla="*/ 410 w 476"/>
                              <a:gd name="T71" fmla="*/ 366 h 414"/>
                              <a:gd name="T72" fmla="*/ 387 w 476"/>
                              <a:gd name="T73" fmla="*/ 364 h 414"/>
                              <a:gd name="T74" fmla="*/ 473 w 476"/>
                              <a:gd name="T75" fmla="*/ 439 h 414"/>
                              <a:gd name="T76" fmla="*/ 363 w 476"/>
                              <a:gd name="T77" fmla="*/ 439 h 414"/>
                              <a:gd name="T78" fmla="*/ 365 w 476"/>
                              <a:gd name="T79" fmla="*/ 439 h 414"/>
                              <a:gd name="T80" fmla="*/ 368 w 476"/>
                              <a:gd name="T81" fmla="*/ 443 h 414"/>
                              <a:gd name="T82" fmla="*/ 368 w 476"/>
                              <a:gd name="T83" fmla="*/ 445 h 414"/>
                              <a:gd name="T84" fmla="*/ 323 w 476"/>
                              <a:gd name="T85" fmla="*/ 697 h 414"/>
                              <a:gd name="T86" fmla="*/ 316 w 476"/>
                              <a:gd name="T87" fmla="*/ 703 h 414"/>
                              <a:gd name="T88" fmla="*/ 427 w 476"/>
                              <a:gd name="T89" fmla="*/ 703 h 414"/>
                              <a:gd name="T90" fmla="*/ 473 w 476"/>
                              <a:gd name="T91" fmla="*/ 439 h 414"/>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76" h="414">
                                <a:moveTo>
                                  <a:pt x="387" y="0"/>
                                </a:moveTo>
                                <a:lnTo>
                                  <a:pt x="157" y="0"/>
                                </a:lnTo>
                                <a:lnTo>
                                  <a:pt x="119" y="6"/>
                                </a:lnTo>
                                <a:lnTo>
                                  <a:pt x="86" y="20"/>
                                </a:lnTo>
                                <a:lnTo>
                                  <a:pt x="61" y="41"/>
                                </a:lnTo>
                                <a:lnTo>
                                  <a:pt x="49" y="68"/>
                                </a:lnTo>
                                <a:lnTo>
                                  <a:pt x="0" y="345"/>
                                </a:lnTo>
                                <a:lnTo>
                                  <a:pt x="0" y="355"/>
                                </a:lnTo>
                                <a:lnTo>
                                  <a:pt x="1" y="366"/>
                                </a:lnTo>
                                <a:lnTo>
                                  <a:pt x="5" y="376"/>
                                </a:lnTo>
                                <a:lnTo>
                                  <a:pt x="12" y="385"/>
                                </a:lnTo>
                                <a:lnTo>
                                  <a:pt x="26" y="397"/>
                                </a:lnTo>
                                <a:lnTo>
                                  <a:pt x="43" y="407"/>
                                </a:lnTo>
                                <a:lnTo>
                                  <a:pt x="64" y="412"/>
                                </a:lnTo>
                                <a:lnTo>
                                  <a:pt x="87" y="414"/>
                                </a:lnTo>
                                <a:lnTo>
                                  <a:pt x="317" y="414"/>
                                </a:lnTo>
                                <a:lnTo>
                                  <a:pt x="354" y="409"/>
                                </a:lnTo>
                                <a:lnTo>
                                  <a:pt x="388" y="394"/>
                                </a:lnTo>
                                <a:lnTo>
                                  <a:pt x="413" y="372"/>
                                </a:lnTo>
                                <a:lnTo>
                                  <a:pt x="425" y="347"/>
                                </a:lnTo>
                                <a:lnTo>
                                  <a:pt x="427" y="339"/>
                                </a:lnTo>
                                <a:lnTo>
                                  <a:pt x="113" y="339"/>
                                </a:lnTo>
                                <a:lnTo>
                                  <a:pt x="111" y="338"/>
                                </a:lnTo>
                                <a:lnTo>
                                  <a:pt x="108" y="335"/>
                                </a:lnTo>
                                <a:lnTo>
                                  <a:pt x="107" y="332"/>
                                </a:lnTo>
                                <a:lnTo>
                                  <a:pt x="152" y="80"/>
                                </a:lnTo>
                                <a:lnTo>
                                  <a:pt x="158" y="75"/>
                                </a:lnTo>
                                <a:lnTo>
                                  <a:pt x="473" y="75"/>
                                </a:lnTo>
                                <a:lnTo>
                                  <a:pt x="474" y="70"/>
                                </a:lnTo>
                                <a:lnTo>
                                  <a:pt x="475" y="59"/>
                                </a:lnTo>
                                <a:lnTo>
                                  <a:pt x="473" y="49"/>
                                </a:lnTo>
                                <a:lnTo>
                                  <a:pt x="469" y="39"/>
                                </a:lnTo>
                                <a:lnTo>
                                  <a:pt x="463" y="30"/>
                                </a:lnTo>
                                <a:lnTo>
                                  <a:pt x="449" y="17"/>
                                </a:lnTo>
                                <a:lnTo>
                                  <a:pt x="431" y="8"/>
                                </a:lnTo>
                                <a:lnTo>
                                  <a:pt x="410" y="2"/>
                                </a:lnTo>
                                <a:lnTo>
                                  <a:pt x="387" y="0"/>
                                </a:lnTo>
                                <a:close/>
                                <a:moveTo>
                                  <a:pt x="473" y="75"/>
                                </a:moveTo>
                                <a:lnTo>
                                  <a:pt x="363" y="75"/>
                                </a:lnTo>
                                <a:lnTo>
                                  <a:pt x="365" y="75"/>
                                </a:lnTo>
                                <a:lnTo>
                                  <a:pt x="368" y="79"/>
                                </a:lnTo>
                                <a:lnTo>
                                  <a:pt x="368" y="81"/>
                                </a:lnTo>
                                <a:lnTo>
                                  <a:pt x="323" y="333"/>
                                </a:lnTo>
                                <a:lnTo>
                                  <a:pt x="316" y="339"/>
                                </a:lnTo>
                                <a:lnTo>
                                  <a:pt x="427" y="339"/>
                                </a:lnTo>
                                <a:lnTo>
                                  <a:pt x="47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170"/>
                        <wps:cNvSpPr>
                          <a:spLocks/>
                        </wps:cNvSpPr>
                        <wps:spPr bwMode="auto">
                          <a:xfrm>
                            <a:off x="4426" y="364"/>
                            <a:ext cx="493" cy="556"/>
                          </a:xfrm>
                          <a:custGeom>
                            <a:avLst/>
                            <a:gdLst>
                              <a:gd name="T0" fmla="*/ 407 w 493"/>
                              <a:gd name="T1" fmla="*/ 364 h 556"/>
                              <a:gd name="T2" fmla="*/ 105 w 493"/>
                              <a:gd name="T3" fmla="*/ 364 h 556"/>
                              <a:gd name="T4" fmla="*/ 93 w 493"/>
                              <a:gd name="T5" fmla="*/ 375 h 556"/>
                              <a:gd name="T6" fmla="*/ 1 w 493"/>
                              <a:gd name="T7" fmla="*/ 894 h 556"/>
                              <a:gd name="T8" fmla="*/ 0 w 493"/>
                              <a:gd name="T9" fmla="*/ 900 h 556"/>
                              <a:gd name="T10" fmla="*/ 2 w 493"/>
                              <a:gd name="T11" fmla="*/ 907 h 556"/>
                              <a:gd name="T12" fmla="*/ 10 w 493"/>
                              <a:gd name="T13" fmla="*/ 917 h 556"/>
                              <a:gd name="T14" fmla="*/ 16 w 493"/>
                              <a:gd name="T15" fmla="*/ 919 h 556"/>
                              <a:gd name="T16" fmla="*/ 91 w 493"/>
                              <a:gd name="T17" fmla="*/ 919 h 556"/>
                              <a:gd name="T18" fmla="*/ 104 w 493"/>
                              <a:gd name="T19" fmla="*/ 909 h 556"/>
                              <a:gd name="T20" fmla="*/ 186 w 493"/>
                              <a:gd name="T21" fmla="*/ 440 h 556"/>
                              <a:gd name="T22" fmla="*/ 492 w 493"/>
                              <a:gd name="T23" fmla="*/ 440 h 556"/>
                              <a:gd name="T24" fmla="*/ 492 w 493"/>
                              <a:gd name="T25" fmla="*/ 436 h 556"/>
                              <a:gd name="T26" fmla="*/ 491 w 493"/>
                              <a:gd name="T27" fmla="*/ 418 h 556"/>
                              <a:gd name="T28" fmla="*/ 487 w 493"/>
                              <a:gd name="T29" fmla="*/ 402 h 556"/>
                              <a:gd name="T30" fmla="*/ 479 w 493"/>
                              <a:gd name="T31" fmla="*/ 389 h 556"/>
                              <a:gd name="T32" fmla="*/ 466 w 493"/>
                              <a:gd name="T33" fmla="*/ 378 h 556"/>
                              <a:gd name="T34" fmla="*/ 451 w 493"/>
                              <a:gd name="T35" fmla="*/ 371 h 556"/>
                              <a:gd name="T36" fmla="*/ 431 w 493"/>
                              <a:gd name="T37" fmla="*/ 366 h 556"/>
                              <a:gd name="T38" fmla="*/ 407 w 493"/>
                              <a:gd name="T39" fmla="*/ 364 h 556"/>
                              <a:gd name="T40" fmla="*/ 492 w 493"/>
                              <a:gd name="T41" fmla="*/ 440 h 556"/>
                              <a:gd name="T42" fmla="*/ 386 w 493"/>
                              <a:gd name="T43" fmla="*/ 440 h 556"/>
                              <a:gd name="T44" fmla="*/ 388 w 493"/>
                              <a:gd name="T45" fmla="*/ 440 h 556"/>
                              <a:gd name="T46" fmla="*/ 343 w 493"/>
                              <a:gd name="T47" fmla="*/ 697 h 556"/>
                              <a:gd name="T48" fmla="*/ 336 w 493"/>
                              <a:gd name="T49" fmla="*/ 703 h 556"/>
                              <a:gd name="T50" fmla="*/ 176 w 493"/>
                              <a:gd name="T51" fmla="*/ 703 h 556"/>
                              <a:gd name="T52" fmla="*/ 164 w 493"/>
                              <a:gd name="T53" fmla="*/ 713 h 556"/>
                              <a:gd name="T54" fmla="*/ 157 w 493"/>
                              <a:gd name="T55" fmla="*/ 753 h 556"/>
                              <a:gd name="T56" fmla="*/ 156 w 493"/>
                              <a:gd name="T57" fmla="*/ 759 h 556"/>
                              <a:gd name="T58" fmla="*/ 158 w 493"/>
                              <a:gd name="T59" fmla="*/ 766 h 556"/>
                              <a:gd name="T60" fmla="*/ 166 w 493"/>
                              <a:gd name="T61" fmla="*/ 776 h 556"/>
                              <a:gd name="T62" fmla="*/ 172 w 493"/>
                              <a:gd name="T63" fmla="*/ 778 h 556"/>
                              <a:gd name="T64" fmla="*/ 337 w 493"/>
                              <a:gd name="T65" fmla="*/ 778 h 556"/>
                              <a:gd name="T66" fmla="*/ 380 w 493"/>
                              <a:gd name="T67" fmla="*/ 772 h 556"/>
                              <a:gd name="T68" fmla="*/ 413 w 493"/>
                              <a:gd name="T69" fmla="*/ 753 h 556"/>
                              <a:gd name="T70" fmla="*/ 437 w 493"/>
                              <a:gd name="T71" fmla="*/ 721 h 556"/>
                              <a:gd name="T72" fmla="*/ 451 w 493"/>
                              <a:gd name="T73" fmla="*/ 677 h 556"/>
                              <a:gd name="T74" fmla="*/ 490 w 493"/>
                              <a:gd name="T75" fmla="*/ 457 h 556"/>
                              <a:gd name="T76" fmla="*/ 492 w 493"/>
                              <a:gd name="T77" fmla="*/ 440 h 55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493" h="556">
                                <a:moveTo>
                                  <a:pt x="407" y="0"/>
                                </a:moveTo>
                                <a:lnTo>
                                  <a:pt x="105" y="0"/>
                                </a:lnTo>
                                <a:lnTo>
                                  <a:pt x="93" y="11"/>
                                </a:lnTo>
                                <a:lnTo>
                                  <a:pt x="1" y="530"/>
                                </a:lnTo>
                                <a:lnTo>
                                  <a:pt x="0" y="536"/>
                                </a:lnTo>
                                <a:lnTo>
                                  <a:pt x="2" y="543"/>
                                </a:lnTo>
                                <a:lnTo>
                                  <a:pt x="10" y="553"/>
                                </a:lnTo>
                                <a:lnTo>
                                  <a:pt x="16" y="555"/>
                                </a:lnTo>
                                <a:lnTo>
                                  <a:pt x="91" y="555"/>
                                </a:lnTo>
                                <a:lnTo>
                                  <a:pt x="104" y="545"/>
                                </a:lnTo>
                                <a:lnTo>
                                  <a:pt x="186" y="76"/>
                                </a:lnTo>
                                <a:lnTo>
                                  <a:pt x="492" y="76"/>
                                </a:lnTo>
                                <a:lnTo>
                                  <a:pt x="492" y="72"/>
                                </a:lnTo>
                                <a:lnTo>
                                  <a:pt x="491" y="54"/>
                                </a:lnTo>
                                <a:lnTo>
                                  <a:pt x="487" y="38"/>
                                </a:lnTo>
                                <a:lnTo>
                                  <a:pt x="479" y="25"/>
                                </a:lnTo>
                                <a:lnTo>
                                  <a:pt x="466" y="14"/>
                                </a:lnTo>
                                <a:lnTo>
                                  <a:pt x="451" y="7"/>
                                </a:lnTo>
                                <a:lnTo>
                                  <a:pt x="431" y="2"/>
                                </a:lnTo>
                                <a:lnTo>
                                  <a:pt x="407" y="0"/>
                                </a:lnTo>
                                <a:close/>
                                <a:moveTo>
                                  <a:pt x="492" y="76"/>
                                </a:moveTo>
                                <a:lnTo>
                                  <a:pt x="386" y="76"/>
                                </a:lnTo>
                                <a:lnTo>
                                  <a:pt x="388" y="76"/>
                                </a:lnTo>
                                <a:lnTo>
                                  <a:pt x="343" y="333"/>
                                </a:lnTo>
                                <a:lnTo>
                                  <a:pt x="336" y="339"/>
                                </a:lnTo>
                                <a:lnTo>
                                  <a:pt x="176" y="339"/>
                                </a:lnTo>
                                <a:lnTo>
                                  <a:pt x="164" y="349"/>
                                </a:lnTo>
                                <a:lnTo>
                                  <a:pt x="157" y="389"/>
                                </a:lnTo>
                                <a:lnTo>
                                  <a:pt x="156" y="395"/>
                                </a:lnTo>
                                <a:lnTo>
                                  <a:pt x="158" y="402"/>
                                </a:lnTo>
                                <a:lnTo>
                                  <a:pt x="166" y="412"/>
                                </a:lnTo>
                                <a:lnTo>
                                  <a:pt x="172" y="414"/>
                                </a:lnTo>
                                <a:lnTo>
                                  <a:pt x="337" y="414"/>
                                </a:lnTo>
                                <a:lnTo>
                                  <a:pt x="380" y="408"/>
                                </a:lnTo>
                                <a:lnTo>
                                  <a:pt x="413" y="389"/>
                                </a:lnTo>
                                <a:lnTo>
                                  <a:pt x="437" y="357"/>
                                </a:lnTo>
                                <a:lnTo>
                                  <a:pt x="451" y="313"/>
                                </a:lnTo>
                                <a:lnTo>
                                  <a:pt x="490" y="93"/>
                                </a:lnTo>
                                <a:lnTo>
                                  <a:pt x="49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69"/>
                        <wps:cNvSpPr>
                          <a:spLocks/>
                        </wps:cNvSpPr>
                        <wps:spPr bwMode="auto">
                          <a:xfrm>
                            <a:off x="4929" y="364"/>
                            <a:ext cx="321" cy="414"/>
                          </a:xfrm>
                          <a:custGeom>
                            <a:avLst/>
                            <a:gdLst>
                              <a:gd name="T0" fmla="*/ 305 w 321"/>
                              <a:gd name="T1" fmla="*/ 364 h 414"/>
                              <a:gd name="T2" fmla="*/ 166 w 321"/>
                              <a:gd name="T3" fmla="*/ 364 h 414"/>
                              <a:gd name="T4" fmla="*/ 109 w 321"/>
                              <a:gd name="T5" fmla="*/ 373 h 414"/>
                              <a:gd name="T6" fmla="*/ 76 w 321"/>
                              <a:gd name="T7" fmla="*/ 396 h 414"/>
                              <a:gd name="T8" fmla="*/ 60 w 321"/>
                              <a:gd name="T9" fmla="*/ 429 h 414"/>
                              <a:gd name="T10" fmla="*/ 52 w 321"/>
                              <a:gd name="T11" fmla="*/ 465 h 414"/>
                              <a:gd name="T12" fmla="*/ 0 w 321"/>
                              <a:gd name="T13" fmla="*/ 759 h 414"/>
                              <a:gd name="T14" fmla="*/ 2 w 321"/>
                              <a:gd name="T15" fmla="*/ 766 h 414"/>
                              <a:gd name="T16" fmla="*/ 10 w 321"/>
                              <a:gd name="T17" fmla="*/ 776 h 414"/>
                              <a:gd name="T18" fmla="*/ 16 w 321"/>
                              <a:gd name="T19" fmla="*/ 778 h 414"/>
                              <a:gd name="T20" fmla="*/ 91 w 321"/>
                              <a:gd name="T21" fmla="*/ 778 h 414"/>
                              <a:gd name="T22" fmla="*/ 103 w 321"/>
                              <a:gd name="T23" fmla="*/ 768 h 414"/>
                              <a:gd name="T24" fmla="*/ 159 w 321"/>
                              <a:gd name="T25" fmla="*/ 452 h 414"/>
                              <a:gd name="T26" fmla="*/ 160 w 321"/>
                              <a:gd name="T27" fmla="*/ 445 h 414"/>
                              <a:gd name="T28" fmla="*/ 167 w 321"/>
                              <a:gd name="T29" fmla="*/ 440 h 414"/>
                              <a:gd name="T30" fmla="*/ 301 w 321"/>
                              <a:gd name="T31" fmla="*/ 440 h 414"/>
                              <a:gd name="T32" fmla="*/ 313 w 321"/>
                              <a:gd name="T33" fmla="*/ 430 h 414"/>
                              <a:gd name="T34" fmla="*/ 321 w 321"/>
                              <a:gd name="T35" fmla="*/ 383 h 414"/>
                              <a:gd name="T36" fmla="*/ 319 w 321"/>
                              <a:gd name="T37" fmla="*/ 377 h 414"/>
                              <a:gd name="T38" fmla="*/ 311 w 321"/>
                              <a:gd name="T39" fmla="*/ 367 h 414"/>
                              <a:gd name="T40" fmla="*/ 305 w 321"/>
                              <a:gd name="T41" fmla="*/ 364 h 4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21" h="414">
                                <a:moveTo>
                                  <a:pt x="305" y="0"/>
                                </a:moveTo>
                                <a:lnTo>
                                  <a:pt x="166" y="0"/>
                                </a:lnTo>
                                <a:lnTo>
                                  <a:pt x="109" y="9"/>
                                </a:lnTo>
                                <a:lnTo>
                                  <a:pt x="76" y="32"/>
                                </a:lnTo>
                                <a:lnTo>
                                  <a:pt x="60" y="65"/>
                                </a:lnTo>
                                <a:lnTo>
                                  <a:pt x="52" y="101"/>
                                </a:lnTo>
                                <a:lnTo>
                                  <a:pt x="0" y="395"/>
                                </a:lnTo>
                                <a:lnTo>
                                  <a:pt x="2" y="402"/>
                                </a:lnTo>
                                <a:lnTo>
                                  <a:pt x="10" y="412"/>
                                </a:lnTo>
                                <a:lnTo>
                                  <a:pt x="16" y="414"/>
                                </a:lnTo>
                                <a:lnTo>
                                  <a:pt x="91" y="414"/>
                                </a:lnTo>
                                <a:lnTo>
                                  <a:pt x="103" y="404"/>
                                </a:lnTo>
                                <a:lnTo>
                                  <a:pt x="159" y="88"/>
                                </a:lnTo>
                                <a:lnTo>
                                  <a:pt x="160" y="81"/>
                                </a:lnTo>
                                <a:lnTo>
                                  <a:pt x="167" y="76"/>
                                </a:lnTo>
                                <a:lnTo>
                                  <a:pt x="301" y="76"/>
                                </a:lnTo>
                                <a:lnTo>
                                  <a:pt x="313" y="66"/>
                                </a:lnTo>
                                <a:lnTo>
                                  <a:pt x="321" y="19"/>
                                </a:lnTo>
                                <a:lnTo>
                                  <a:pt x="319" y="13"/>
                                </a:lnTo>
                                <a:lnTo>
                                  <a:pt x="311" y="3"/>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168"/>
                        <wps:cNvSpPr>
                          <a:spLocks/>
                        </wps:cNvSpPr>
                        <wps:spPr bwMode="auto">
                          <a:xfrm>
                            <a:off x="2664" y="363"/>
                            <a:ext cx="371" cy="427"/>
                          </a:xfrm>
                          <a:custGeom>
                            <a:avLst/>
                            <a:gdLst>
                              <a:gd name="T0" fmla="*/ 185 w 371"/>
                              <a:gd name="T1" fmla="*/ 364 h 427"/>
                              <a:gd name="T2" fmla="*/ 94 w 371"/>
                              <a:gd name="T3" fmla="*/ 378 h 427"/>
                              <a:gd name="T4" fmla="*/ 38 w 371"/>
                              <a:gd name="T5" fmla="*/ 415 h 427"/>
                              <a:gd name="T6" fmla="*/ 8 w 371"/>
                              <a:gd name="T7" fmla="*/ 468 h 427"/>
                              <a:gd name="T8" fmla="*/ 0 w 371"/>
                              <a:gd name="T9" fmla="*/ 530 h 427"/>
                              <a:gd name="T10" fmla="*/ 0 w 371"/>
                              <a:gd name="T11" fmla="*/ 625 h 427"/>
                              <a:gd name="T12" fmla="*/ 8 w 371"/>
                              <a:gd name="T13" fmla="*/ 686 h 427"/>
                              <a:gd name="T14" fmla="*/ 38 w 371"/>
                              <a:gd name="T15" fmla="*/ 739 h 427"/>
                              <a:gd name="T16" fmla="*/ 94 w 371"/>
                              <a:gd name="T17" fmla="*/ 777 h 427"/>
                              <a:gd name="T18" fmla="*/ 185 w 371"/>
                              <a:gd name="T19" fmla="*/ 791 h 427"/>
                              <a:gd name="T20" fmla="*/ 275 w 371"/>
                              <a:gd name="T21" fmla="*/ 777 h 427"/>
                              <a:gd name="T22" fmla="*/ 332 w 371"/>
                              <a:gd name="T23" fmla="*/ 739 h 427"/>
                              <a:gd name="T24" fmla="*/ 360 w 371"/>
                              <a:gd name="T25" fmla="*/ 689 h 427"/>
                              <a:gd name="T26" fmla="*/ 185 w 371"/>
                              <a:gd name="T27" fmla="*/ 689 h 427"/>
                              <a:gd name="T28" fmla="*/ 156 w 371"/>
                              <a:gd name="T29" fmla="*/ 685 h 427"/>
                              <a:gd name="T30" fmla="*/ 136 w 371"/>
                              <a:gd name="T31" fmla="*/ 673 h 427"/>
                              <a:gd name="T32" fmla="*/ 125 w 371"/>
                              <a:gd name="T33" fmla="*/ 654 h 427"/>
                              <a:gd name="T34" fmla="*/ 121 w 371"/>
                              <a:gd name="T35" fmla="*/ 628 h 427"/>
                              <a:gd name="T36" fmla="*/ 121 w 371"/>
                              <a:gd name="T37" fmla="*/ 526 h 427"/>
                              <a:gd name="T38" fmla="*/ 125 w 371"/>
                              <a:gd name="T39" fmla="*/ 500 h 427"/>
                              <a:gd name="T40" fmla="*/ 136 w 371"/>
                              <a:gd name="T41" fmla="*/ 481 h 427"/>
                              <a:gd name="T42" fmla="*/ 156 w 371"/>
                              <a:gd name="T43" fmla="*/ 470 h 427"/>
                              <a:gd name="T44" fmla="*/ 185 w 371"/>
                              <a:gd name="T45" fmla="*/ 466 h 427"/>
                              <a:gd name="T46" fmla="*/ 360 w 371"/>
                              <a:gd name="T47" fmla="*/ 466 h 427"/>
                              <a:gd name="T48" fmla="*/ 332 w 371"/>
                              <a:gd name="T49" fmla="*/ 415 h 427"/>
                              <a:gd name="T50" fmla="*/ 275 w 371"/>
                              <a:gd name="T51" fmla="*/ 378 h 427"/>
                              <a:gd name="T52" fmla="*/ 185 w 371"/>
                              <a:gd name="T53" fmla="*/ 364 h 427"/>
                              <a:gd name="T54" fmla="*/ 360 w 371"/>
                              <a:gd name="T55" fmla="*/ 466 h 427"/>
                              <a:gd name="T56" fmla="*/ 185 w 371"/>
                              <a:gd name="T57" fmla="*/ 466 h 427"/>
                              <a:gd name="T58" fmla="*/ 213 w 371"/>
                              <a:gd name="T59" fmla="*/ 470 h 427"/>
                              <a:gd name="T60" fmla="*/ 233 w 371"/>
                              <a:gd name="T61" fmla="*/ 481 h 427"/>
                              <a:gd name="T62" fmla="*/ 245 w 371"/>
                              <a:gd name="T63" fmla="*/ 500 h 427"/>
                              <a:gd name="T64" fmla="*/ 249 w 371"/>
                              <a:gd name="T65" fmla="*/ 526 h 427"/>
                              <a:gd name="T66" fmla="*/ 249 w 371"/>
                              <a:gd name="T67" fmla="*/ 628 h 427"/>
                              <a:gd name="T68" fmla="*/ 245 w 371"/>
                              <a:gd name="T69" fmla="*/ 654 h 427"/>
                              <a:gd name="T70" fmla="*/ 233 w 371"/>
                              <a:gd name="T71" fmla="*/ 673 h 427"/>
                              <a:gd name="T72" fmla="*/ 213 w 371"/>
                              <a:gd name="T73" fmla="*/ 685 h 427"/>
                              <a:gd name="T74" fmla="*/ 185 w 371"/>
                              <a:gd name="T75" fmla="*/ 689 h 427"/>
                              <a:gd name="T76" fmla="*/ 360 w 371"/>
                              <a:gd name="T77" fmla="*/ 689 h 427"/>
                              <a:gd name="T78" fmla="*/ 362 w 371"/>
                              <a:gd name="T79" fmla="*/ 686 h 427"/>
                              <a:gd name="T80" fmla="*/ 370 w 371"/>
                              <a:gd name="T81" fmla="*/ 625 h 427"/>
                              <a:gd name="T82" fmla="*/ 370 w 371"/>
                              <a:gd name="T83" fmla="*/ 530 h 427"/>
                              <a:gd name="T84" fmla="*/ 362 w 371"/>
                              <a:gd name="T85" fmla="*/ 468 h 427"/>
                              <a:gd name="T86" fmla="*/ 360 w 371"/>
                              <a:gd name="T87" fmla="*/ 466 h 42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71" h="427">
                                <a:moveTo>
                                  <a:pt x="185" y="0"/>
                                </a:moveTo>
                                <a:lnTo>
                                  <a:pt x="94" y="14"/>
                                </a:lnTo>
                                <a:lnTo>
                                  <a:pt x="38" y="51"/>
                                </a:lnTo>
                                <a:lnTo>
                                  <a:pt x="8" y="104"/>
                                </a:lnTo>
                                <a:lnTo>
                                  <a:pt x="0" y="166"/>
                                </a:lnTo>
                                <a:lnTo>
                                  <a:pt x="0" y="261"/>
                                </a:lnTo>
                                <a:lnTo>
                                  <a:pt x="8" y="322"/>
                                </a:lnTo>
                                <a:lnTo>
                                  <a:pt x="38" y="375"/>
                                </a:lnTo>
                                <a:lnTo>
                                  <a:pt x="94" y="413"/>
                                </a:lnTo>
                                <a:lnTo>
                                  <a:pt x="185" y="427"/>
                                </a:lnTo>
                                <a:lnTo>
                                  <a:pt x="275" y="413"/>
                                </a:lnTo>
                                <a:lnTo>
                                  <a:pt x="332" y="375"/>
                                </a:lnTo>
                                <a:lnTo>
                                  <a:pt x="360" y="325"/>
                                </a:lnTo>
                                <a:lnTo>
                                  <a:pt x="185" y="325"/>
                                </a:lnTo>
                                <a:lnTo>
                                  <a:pt x="156" y="321"/>
                                </a:lnTo>
                                <a:lnTo>
                                  <a:pt x="136" y="309"/>
                                </a:lnTo>
                                <a:lnTo>
                                  <a:pt x="125" y="290"/>
                                </a:lnTo>
                                <a:lnTo>
                                  <a:pt x="121" y="264"/>
                                </a:lnTo>
                                <a:lnTo>
                                  <a:pt x="121" y="162"/>
                                </a:lnTo>
                                <a:lnTo>
                                  <a:pt x="125" y="136"/>
                                </a:lnTo>
                                <a:lnTo>
                                  <a:pt x="136" y="117"/>
                                </a:lnTo>
                                <a:lnTo>
                                  <a:pt x="156" y="106"/>
                                </a:lnTo>
                                <a:lnTo>
                                  <a:pt x="185" y="102"/>
                                </a:lnTo>
                                <a:lnTo>
                                  <a:pt x="360" y="102"/>
                                </a:lnTo>
                                <a:lnTo>
                                  <a:pt x="332" y="51"/>
                                </a:lnTo>
                                <a:lnTo>
                                  <a:pt x="275" y="14"/>
                                </a:lnTo>
                                <a:lnTo>
                                  <a:pt x="185" y="0"/>
                                </a:lnTo>
                                <a:close/>
                                <a:moveTo>
                                  <a:pt x="360" y="102"/>
                                </a:moveTo>
                                <a:lnTo>
                                  <a:pt x="185" y="102"/>
                                </a:lnTo>
                                <a:lnTo>
                                  <a:pt x="213" y="106"/>
                                </a:lnTo>
                                <a:lnTo>
                                  <a:pt x="233" y="117"/>
                                </a:lnTo>
                                <a:lnTo>
                                  <a:pt x="245" y="136"/>
                                </a:lnTo>
                                <a:lnTo>
                                  <a:pt x="249" y="162"/>
                                </a:lnTo>
                                <a:lnTo>
                                  <a:pt x="249" y="264"/>
                                </a:lnTo>
                                <a:lnTo>
                                  <a:pt x="245" y="290"/>
                                </a:lnTo>
                                <a:lnTo>
                                  <a:pt x="233" y="309"/>
                                </a:lnTo>
                                <a:lnTo>
                                  <a:pt x="213" y="321"/>
                                </a:lnTo>
                                <a:lnTo>
                                  <a:pt x="185" y="325"/>
                                </a:lnTo>
                                <a:lnTo>
                                  <a:pt x="360" y="325"/>
                                </a:lnTo>
                                <a:lnTo>
                                  <a:pt x="362" y="322"/>
                                </a:lnTo>
                                <a:lnTo>
                                  <a:pt x="370" y="261"/>
                                </a:lnTo>
                                <a:lnTo>
                                  <a:pt x="370" y="166"/>
                                </a:lnTo>
                                <a:lnTo>
                                  <a:pt x="362" y="104"/>
                                </a:lnTo>
                                <a:lnTo>
                                  <a:pt x="360"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7"/>
                        <wps:cNvSpPr>
                          <a:spLocks/>
                        </wps:cNvSpPr>
                        <wps:spPr bwMode="auto">
                          <a:xfrm>
                            <a:off x="3346" y="188"/>
                            <a:ext cx="122" cy="595"/>
                          </a:xfrm>
                          <a:custGeom>
                            <a:avLst/>
                            <a:gdLst>
                              <a:gd name="T0" fmla="*/ 121 w 122"/>
                              <a:gd name="T1" fmla="*/ 188 h 595"/>
                              <a:gd name="T2" fmla="*/ 0 w 122"/>
                              <a:gd name="T3" fmla="*/ 205 h 595"/>
                              <a:gd name="T4" fmla="*/ 0 w 122"/>
                              <a:gd name="T5" fmla="*/ 782 h 595"/>
                              <a:gd name="T6" fmla="*/ 121 w 122"/>
                              <a:gd name="T7" fmla="*/ 782 h 595"/>
                              <a:gd name="T8" fmla="*/ 121 w 122"/>
                              <a:gd name="T9" fmla="*/ 188 h 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 h="595">
                                <a:moveTo>
                                  <a:pt x="121" y="0"/>
                                </a:moveTo>
                                <a:lnTo>
                                  <a:pt x="0" y="17"/>
                                </a:lnTo>
                                <a:lnTo>
                                  <a:pt x="0" y="594"/>
                                </a:lnTo>
                                <a:lnTo>
                                  <a:pt x="121" y="594"/>
                                </a:lnTo>
                                <a:lnTo>
                                  <a:pt x="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166"/>
                        <wps:cNvSpPr>
                          <a:spLocks/>
                        </wps:cNvSpPr>
                        <wps:spPr bwMode="auto">
                          <a:xfrm>
                            <a:off x="3734" y="363"/>
                            <a:ext cx="302" cy="427"/>
                          </a:xfrm>
                          <a:custGeom>
                            <a:avLst/>
                            <a:gdLst>
                              <a:gd name="T0" fmla="*/ 0 w 302"/>
                              <a:gd name="T1" fmla="*/ 766 h 427"/>
                              <a:gd name="T2" fmla="*/ 73 w 302"/>
                              <a:gd name="T3" fmla="*/ 783 h 427"/>
                              <a:gd name="T4" fmla="*/ 149 w 302"/>
                              <a:gd name="T5" fmla="*/ 791 h 427"/>
                              <a:gd name="T6" fmla="*/ 269 w 302"/>
                              <a:gd name="T7" fmla="*/ 757 h 427"/>
                              <a:gd name="T8" fmla="*/ 297 w 302"/>
                              <a:gd name="T9" fmla="*/ 695 h 427"/>
                              <a:gd name="T10" fmla="*/ 109 w 302"/>
                              <a:gd name="T11" fmla="*/ 693 h 427"/>
                              <a:gd name="T12" fmla="*/ 46 w 302"/>
                              <a:gd name="T13" fmla="*/ 683 h 427"/>
                              <a:gd name="T14" fmla="*/ 166 w 302"/>
                              <a:gd name="T15" fmla="*/ 364 h 427"/>
                              <a:gd name="T16" fmla="*/ 42 w 302"/>
                              <a:gd name="T17" fmla="*/ 393 h 427"/>
                              <a:gd name="T18" fmla="*/ 10 w 302"/>
                              <a:gd name="T19" fmla="*/ 487 h 427"/>
                              <a:gd name="T20" fmla="*/ 13 w 302"/>
                              <a:gd name="T21" fmla="*/ 538 h 427"/>
                              <a:gd name="T22" fmla="*/ 29 w 302"/>
                              <a:gd name="T23" fmla="*/ 573 h 427"/>
                              <a:gd name="T24" fmla="*/ 62 w 302"/>
                              <a:gd name="T25" fmla="*/ 596 h 427"/>
                              <a:gd name="T26" fmla="*/ 118 w 302"/>
                              <a:gd name="T27" fmla="*/ 615 h 427"/>
                              <a:gd name="T28" fmla="*/ 176 w 302"/>
                              <a:gd name="T29" fmla="*/ 634 h 427"/>
                              <a:gd name="T30" fmla="*/ 185 w 302"/>
                              <a:gd name="T31" fmla="*/ 660 h 427"/>
                              <a:gd name="T32" fmla="*/ 177 w 302"/>
                              <a:gd name="T33" fmla="*/ 687 h 427"/>
                              <a:gd name="T34" fmla="*/ 143 w 302"/>
                              <a:gd name="T35" fmla="*/ 695 h 427"/>
                              <a:gd name="T36" fmla="*/ 301 w 302"/>
                              <a:gd name="T37" fmla="*/ 660 h 427"/>
                              <a:gd name="T38" fmla="*/ 298 w 302"/>
                              <a:gd name="T39" fmla="*/ 609 h 427"/>
                              <a:gd name="T40" fmla="*/ 282 w 302"/>
                              <a:gd name="T41" fmla="*/ 573 h 427"/>
                              <a:gd name="T42" fmla="*/ 245 w 302"/>
                              <a:gd name="T43" fmla="*/ 548 h 427"/>
                              <a:gd name="T44" fmla="*/ 147 w 302"/>
                              <a:gd name="T45" fmla="*/ 520 h 427"/>
                              <a:gd name="T46" fmla="*/ 125 w 302"/>
                              <a:gd name="T47" fmla="*/ 503 h 427"/>
                              <a:gd name="T48" fmla="*/ 125 w 302"/>
                              <a:gd name="T49" fmla="*/ 475 h 427"/>
                              <a:gd name="T50" fmla="*/ 146 w 302"/>
                              <a:gd name="T51" fmla="*/ 462 h 427"/>
                              <a:gd name="T52" fmla="*/ 281 w 302"/>
                              <a:gd name="T53" fmla="*/ 460 h 427"/>
                              <a:gd name="T54" fmla="*/ 261 w 302"/>
                              <a:gd name="T55" fmla="*/ 371 h 427"/>
                              <a:gd name="T56" fmla="*/ 194 w 302"/>
                              <a:gd name="T57" fmla="*/ 365 h 427"/>
                              <a:gd name="T58" fmla="*/ 281 w 302"/>
                              <a:gd name="T59" fmla="*/ 460 h 427"/>
                              <a:gd name="T60" fmla="*/ 193 w 302"/>
                              <a:gd name="T61" fmla="*/ 461 h 427"/>
                              <a:gd name="T62" fmla="*/ 252 w 302"/>
                              <a:gd name="T63" fmla="*/ 467 h 427"/>
                              <a:gd name="T64" fmla="*/ 281 w 302"/>
                              <a:gd name="T65" fmla="*/ 460 h 4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02" h="427">
                                <a:moveTo>
                                  <a:pt x="19" y="312"/>
                                </a:moveTo>
                                <a:lnTo>
                                  <a:pt x="0" y="402"/>
                                </a:lnTo>
                                <a:lnTo>
                                  <a:pt x="34" y="412"/>
                                </a:lnTo>
                                <a:lnTo>
                                  <a:pt x="73" y="419"/>
                                </a:lnTo>
                                <a:lnTo>
                                  <a:pt x="112" y="425"/>
                                </a:lnTo>
                                <a:lnTo>
                                  <a:pt x="149" y="427"/>
                                </a:lnTo>
                                <a:lnTo>
                                  <a:pt x="222" y="418"/>
                                </a:lnTo>
                                <a:lnTo>
                                  <a:pt x="269" y="393"/>
                                </a:lnTo>
                                <a:lnTo>
                                  <a:pt x="294" y="352"/>
                                </a:lnTo>
                                <a:lnTo>
                                  <a:pt x="297" y="331"/>
                                </a:lnTo>
                                <a:lnTo>
                                  <a:pt x="143" y="331"/>
                                </a:lnTo>
                                <a:lnTo>
                                  <a:pt x="109" y="329"/>
                                </a:lnTo>
                                <a:lnTo>
                                  <a:pt x="77" y="325"/>
                                </a:lnTo>
                                <a:lnTo>
                                  <a:pt x="46" y="319"/>
                                </a:lnTo>
                                <a:lnTo>
                                  <a:pt x="19" y="312"/>
                                </a:lnTo>
                                <a:close/>
                                <a:moveTo>
                                  <a:pt x="166" y="0"/>
                                </a:moveTo>
                                <a:lnTo>
                                  <a:pt x="90" y="7"/>
                                </a:lnTo>
                                <a:lnTo>
                                  <a:pt x="42" y="29"/>
                                </a:lnTo>
                                <a:lnTo>
                                  <a:pt x="17" y="67"/>
                                </a:lnTo>
                                <a:lnTo>
                                  <a:pt x="10" y="123"/>
                                </a:lnTo>
                                <a:lnTo>
                                  <a:pt x="11" y="150"/>
                                </a:lnTo>
                                <a:lnTo>
                                  <a:pt x="13" y="174"/>
                                </a:lnTo>
                                <a:lnTo>
                                  <a:pt x="19" y="193"/>
                                </a:lnTo>
                                <a:lnTo>
                                  <a:pt x="29" y="209"/>
                                </a:lnTo>
                                <a:lnTo>
                                  <a:pt x="43" y="221"/>
                                </a:lnTo>
                                <a:lnTo>
                                  <a:pt x="62" y="232"/>
                                </a:lnTo>
                                <a:lnTo>
                                  <a:pt x="87" y="242"/>
                                </a:lnTo>
                                <a:lnTo>
                                  <a:pt x="118" y="251"/>
                                </a:lnTo>
                                <a:lnTo>
                                  <a:pt x="157" y="261"/>
                                </a:lnTo>
                                <a:lnTo>
                                  <a:pt x="176" y="270"/>
                                </a:lnTo>
                                <a:lnTo>
                                  <a:pt x="184" y="280"/>
                                </a:lnTo>
                                <a:lnTo>
                                  <a:pt x="185" y="296"/>
                                </a:lnTo>
                                <a:lnTo>
                                  <a:pt x="183" y="312"/>
                                </a:lnTo>
                                <a:lnTo>
                                  <a:pt x="177" y="323"/>
                                </a:lnTo>
                                <a:lnTo>
                                  <a:pt x="165" y="329"/>
                                </a:lnTo>
                                <a:lnTo>
                                  <a:pt x="143" y="331"/>
                                </a:lnTo>
                                <a:lnTo>
                                  <a:pt x="297" y="331"/>
                                </a:lnTo>
                                <a:lnTo>
                                  <a:pt x="301" y="296"/>
                                </a:lnTo>
                                <a:lnTo>
                                  <a:pt x="301" y="268"/>
                                </a:lnTo>
                                <a:lnTo>
                                  <a:pt x="298" y="245"/>
                                </a:lnTo>
                                <a:lnTo>
                                  <a:pt x="292" y="225"/>
                                </a:lnTo>
                                <a:lnTo>
                                  <a:pt x="282" y="209"/>
                                </a:lnTo>
                                <a:lnTo>
                                  <a:pt x="267" y="195"/>
                                </a:lnTo>
                                <a:lnTo>
                                  <a:pt x="245" y="184"/>
                                </a:lnTo>
                                <a:lnTo>
                                  <a:pt x="215" y="173"/>
                                </a:lnTo>
                                <a:lnTo>
                                  <a:pt x="147" y="156"/>
                                </a:lnTo>
                                <a:lnTo>
                                  <a:pt x="131" y="149"/>
                                </a:lnTo>
                                <a:lnTo>
                                  <a:pt x="125" y="139"/>
                                </a:lnTo>
                                <a:lnTo>
                                  <a:pt x="124" y="124"/>
                                </a:lnTo>
                                <a:lnTo>
                                  <a:pt x="125" y="111"/>
                                </a:lnTo>
                                <a:lnTo>
                                  <a:pt x="132" y="103"/>
                                </a:lnTo>
                                <a:lnTo>
                                  <a:pt x="146" y="98"/>
                                </a:lnTo>
                                <a:lnTo>
                                  <a:pt x="167" y="96"/>
                                </a:lnTo>
                                <a:lnTo>
                                  <a:pt x="281" y="96"/>
                                </a:lnTo>
                                <a:lnTo>
                                  <a:pt x="291" y="13"/>
                                </a:lnTo>
                                <a:lnTo>
                                  <a:pt x="261" y="7"/>
                                </a:lnTo>
                                <a:lnTo>
                                  <a:pt x="227" y="3"/>
                                </a:lnTo>
                                <a:lnTo>
                                  <a:pt x="194" y="1"/>
                                </a:lnTo>
                                <a:lnTo>
                                  <a:pt x="166" y="0"/>
                                </a:lnTo>
                                <a:close/>
                                <a:moveTo>
                                  <a:pt x="281" y="96"/>
                                </a:moveTo>
                                <a:lnTo>
                                  <a:pt x="167" y="96"/>
                                </a:lnTo>
                                <a:lnTo>
                                  <a:pt x="193" y="97"/>
                                </a:lnTo>
                                <a:lnTo>
                                  <a:pt x="222" y="99"/>
                                </a:lnTo>
                                <a:lnTo>
                                  <a:pt x="252" y="103"/>
                                </a:lnTo>
                                <a:lnTo>
                                  <a:pt x="280" y="108"/>
                                </a:lnTo>
                                <a:lnTo>
                                  <a:pt x="281"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65"/>
                        <wps:cNvSpPr>
                          <a:spLocks/>
                        </wps:cNvSpPr>
                        <wps:spPr bwMode="auto">
                          <a:xfrm>
                            <a:off x="3483" y="372"/>
                            <a:ext cx="240" cy="410"/>
                          </a:xfrm>
                          <a:custGeom>
                            <a:avLst/>
                            <a:gdLst>
                              <a:gd name="T0" fmla="*/ 234 w 240"/>
                              <a:gd name="T1" fmla="*/ 372 h 410"/>
                              <a:gd name="T2" fmla="*/ 105 w 240"/>
                              <a:gd name="T3" fmla="*/ 372 h 410"/>
                              <a:gd name="T4" fmla="*/ 2 w 240"/>
                              <a:gd name="T5" fmla="*/ 573 h 410"/>
                              <a:gd name="T6" fmla="*/ 0 w 240"/>
                              <a:gd name="T7" fmla="*/ 576 h 410"/>
                              <a:gd name="T8" fmla="*/ 110 w 240"/>
                              <a:gd name="T9" fmla="*/ 782 h 410"/>
                              <a:gd name="T10" fmla="*/ 239 w 240"/>
                              <a:gd name="T11" fmla="*/ 782 h 410"/>
                              <a:gd name="T12" fmla="*/ 127 w 240"/>
                              <a:gd name="T13" fmla="*/ 576 h 410"/>
                              <a:gd name="T14" fmla="*/ 128 w 240"/>
                              <a:gd name="T15" fmla="*/ 573 h 410"/>
                              <a:gd name="T16" fmla="*/ 234 w 240"/>
                              <a:gd name="T17" fmla="*/ 372 h 4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0" h="410">
                                <a:moveTo>
                                  <a:pt x="234" y="0"/>
                                </a:moveTo>
                                <a:lnTo>
                                  <a:pt x="105" y="0"/>
                                </a:lnTo>
                                <a:lnTo>
                                  <a:pt x="2" y="201"/>
                                </a:lnTo>
                                <a:lnTo>
                                  <a:pt x="0" y="204"/>
                                </a:lnTo>
                                <a:lnTo>
                                  <a:pt x="110" y="410"/>
                                </a:lnTo>
                                <a:lnTo>
                                  <a:pt x="239" y="410"/>
                                </a:lnTo>
                                <a:lnTo>
                                  <a:pt x="127" y="204"/>
                                </a:lnTo>
                                <a:lnTo>
                                  <a:pt x="128" y="20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164"/>
                        <wps:cNvSpPr>
                          <a:spLocks/>
                        </wps:cNvSpPr>
                        <wps:spPr bwMode="auto">
                          <a:xfrm>
                            <a:off x="3075" y="363"/>
                            <a:ext cx="230" cy="419"/>
                          </a:xfrm>
                          <a:custGeom>
                            <a:avLst/>
                            <a:gdLst>
                              <a:gd name="T0" fmla="*/ 109 w 230"/>
                              <a:gd name="T1" fmla="*/ 372 h 419"/>
                              <a:gd name="T2" fmla="*/ 0 w 230"/>
                              <a:gd name="T3" fmla="*/ 372 h 419"/>
                              <a:gd name="T4" fmla="*/ 0 w 230"/>
                              <a:gd name="T5" fmla="*/ 782 h 419"/>
                              <a:gd name="T6" fmla="*/ 121 w 230"/>
                              <a:gd name="T7" fmla="*/ 782 h 419"/>
                              <a:gd name="T8" fmla="*/ 121 w 230"/>
                              <a:gd name="T9" fmla="*/ 532 h 419"/>
                              <a:gd name="T10" fmla="*/ 144 w 230"/>
                              <a:gd name="T11" fmla="*/ 518 h 419"/>
                              <a:gd name="T12" fmla="*/ 172 w 230"/>
                              <a:gd name="T13" fmla="*/ 504 h 419"/>
                              <a:gd name="T14" fmla="*/ 201 w 230"/>
                              <a:gd name="T15" fmla="*/ 490 h 419"/>
                              <a:gd name="T16" fmla="*/ 230 w 230"/>
                              <a:gd name="T17" fmla="*/ 478 h 419"/>
                              <a:gd name="T18" fmla="*/ 230 w 230"/>
                              <a:gd name="T19" fmla="*/ 412 h 419"/>
                              <a:gd name="T20" fmla="*/ 109 w 230"/>
                              <a:gd name="T21" fmla="*/ 412 h 419"/>
                              <a:gd name="T22" fmla="*/ 109 w 230"/>
                              <a:gd name="T23" fmla="*/ 372 h 419"/>
                              <a:gd name="T24" fmla="*/ 230 w 230"/>
                              <a:gd name="T25" fmla="*/ 364 h 419"/>
                              <a:gd name="T26" fmla="*/ 201 w 230"/>
                              <a:gd name="T27" fmla="*/ 372 h 419"/>
                              <a:gd name="T28" fmla="*/ 167 w 230"/>
                              <a:gd name="T29" fmla="*/ 384 h 419"/>
                              <a:gd name="T30" fmla="*/ 134 w 230"/>
                              <a:gd name="T31" fmla="*/ 398 h 419"/>
                              <a:gd name="T32" fmla="*/ 109 w 230"/>
                              <a:gd name="T33" fmla="*/ 412 h 419"/>
                              <a:gd name="T34" fmla="*/ 230 w 230"/>
                              <a:gd name="T35" fmla="*/ 412 h 419"/>
                              <a:gd name="T36" fmla="*/ 230 w 230"/>
                              <a:gd name="T37" fmla="*/ 364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30" h="419">
                                <a:moveTo>
                                  <a:pt x="109" y="8"/>
                                </a:moveTo>
                                <a:lnTo>
                                  <a:pt x="0" y="8"/>
                                </a:lnTo>
                                <a:lnTo>
                                  <a:pt x="0" y="418"/>
                                </a:lnTo>
                                <a:lnTo>
                                  <a:pt x="121" y="418"/>
                                </a:lnTo>
                                <a:lnTo>
                                  <a:pt x="121" y="168"/>
                                </a:lnTo>
                                <a:lnTo>
                                  <a:pt x="144" y="154"/>
                                </a:lnTo>
                                <a:lnTo>
                                  <a:pt x="172" y="140"/>
                                </a:lnTo>
                                <a:lnTo>
                                  <a:pt x="201" y="126"/>
                                </a:lnTo>
                                <a:lnTo>
                                  <a:pt x="230" y="114"/>
                                </a:lnTo>
                                <a:lnTo>
                                  <a:pt x="230" y="48"/>
                                </a:lnTo>
                                <a:lnTo>
                                  <a:pt x="109" y="48"/>
                                </a:lnTo>
                                <a:lnTo>
                                  <a:pt x="109" y="8"/>
                                </a:lnTo>
                                <a:close/>
                                <a:moveTo>
                                  <a:pt x="230" y="0"/>
                                </a:moveTo>
                                <a:lnTo>
                                  <a:pt x="201" y="8"/>
                                </a:lnTo>
                                <a:lnTo>
                                  <a:pt x="167" y="20"/>
                                </a:lnTo>
                                <a:lnTo>
                                  <a:pt x="134" y="34"/>
                                </a:lnTo>
                                <a:lnTo>
                                  <a:pt x="109" y="48"/>
                                </a:lnTo>
                                <a:lnTo>
                                  <a:pt x="230" y="48"/>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163"/>
                        <wps:cNvSpPr>
                          <a:spLocks/>
                        </wps:cNvSpPr>
                        <wps:spPr bwMode="auto">
                          <a:xfrm>
                            <a:off x="2086" y="372"/>
                            <a:ext cx="563" cy="410"/>
                          </a:xfrm>
                          <a:custGeom>
                            <a:avLst/>
                            <a:gdLst>
                              <a:gd name="T0" fmla="*/ 111 w 563"/>
                              <a:gd name="T1" fmla="*/ 372 h 410"/>
                              <a:gd name="T2" fmla="*/ 0 w 563"/>
                              <a:gd name="T3" fmla="*/ 372 h 410"/>
                              <a:gd name="T4" fmla="*/ 70 w 563"/>
                              <a:gd name="T5" fmla="*/ 782 h 410"/>
                              <a:gd name="T6" fmla="*/ 202 w 563"/>
                              <a:gd name="T7" fmla="*/ 782 h 410"/>
                              <a:gd name="T8" fmla="*/ 252 w 563"/>
                              <a:gd name="T9" fmla="*/ 612 h 410"/>
                              <a:gd name="T10" fmla="*/ 150 w 563"/>
                              <a:gd name="T11" fmla="*/ 612 h 410"/>
                              <a:gd name="T12" fmla="*/ 143 w 563"/>
                              <a:gd name="T13" fmla="*/ 573 h 410"/>
                              <a:gd name="T14" fmla="*/ 111 w 563"/>
                              <a:gd name="T15" fmla="*/ 372 h 410"/>
                              <a:gd name="T16" fmla="*/ 384 w 563"/>
                              <a:gd name="T17" fmla="*/ 515 h 410"/>
                              <a:gd name="T18" fmla="*/ 281 w 563"/>
                              <a:gd name="T19" fmla="*/ 515 h 410"/>
                              <a:gd name="T20" fmla="*/ 361 w 563"/>
                              <a:gd name="T21" fmla="*/ 782 h 410"/>
                              <a:gd name="T22" fmla="*/ 492 w 563"/>
                              <a:gd name="T23" fmla="*/ 782 h 410"/>
                              <a:gd name="T24" fmla="*/ 521 w 563"/>
                              <a:gd name="T25" fmla="*/ 612 h 410"/>
                              <a:gd name="T26" fmla="*/ 413 w 563"/>
                              <a:gd name="T27" fmla="*/ 612 h 410"/>
                              <a:gd name="T28" fmla="*/ 384 w 563"/>
                              <a:gd name="T29" fmla="*/ 515 h 410"/>
                              <a:gd name="T30" fmla="*/ 342 w 563"/>
                              <a:gd name="T31" fmla="*/ 372 h 410"/>
                              <a:gd name="T32" fmla="*/ 221 w 563"/>
                              <a:gd name="T33" fmla="*/ 372 h 410"/>
                              <a:gd name="T34" fmla="*/ 150 w 563"/>
                              <a:gd name="T35" fmla="*/ 612 h 410"/>
                              <a:gd name="T36" fmla="*/ 252 w 563"/>
                              <a:gd name="T37" fmla="*/ 612 h 410"/>
                              <a:gd name="T38" fmla="*/ 281 w 563"/>
                              <a:gd name="T39" fmla="*/ 515 h 410"/>
                              <a:gd name="T40" fmla="*/ 384 w 563"/>
                              <a:gd name="T41" fmla="*/ 515 h 410"/>
                              <a:gd name="T42" fmla="*/ 342 w 563"/>
                              <a:gd name="T43" fmla="*/ 372 h 410"/>
                              <a:gd name="T44" fmla="*/ 563 w 563"/>
                              <a:gd name="T45" fmla="*/ 372 h 410"/>
                              <a:gd name="T46" fmla="*/ 452 w 563"/>
                              <a:gd name="T47" fmla="*/ 372 h 410"/>
                              <a:gd name="T48" fmla="*/ 413 w 563"/>
                              <a:gd name="T49" fmla="*/ 612 h 410"/>
                              <a:gd name="T50" fmla="*/ 521 w 563"/>
                              <a:gd name="T51" fmla="*/ 612 h 410"/>
                              <a:gd name="T52" fmla="*/ 563 w 563"/>
                              <a:gd name="T53" fmla="*/ 372 h 41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63" h="410">
                                <a:moveTo>
                                  <a:pt x="111" y="0"/>
                                </a:moveTo>
                                <a:lnTo>
                                  <a:pt x="0" y="0"/>
                                </a:lnTo>
                                <a:lnTo>
                                  <a:pt x="70" y="410"/>
                                </a:lnTo>
                                <a:lnTo>
                                  <a:pt x="202" y="410"/>
                                </a:lnTo>
                                <a:lnTo>
                                  <a:pt x="252" y="240"/>
                                </a:lnTo>
                                <a:lnTo>
                                  <a:pt x="150" y="240"/>
                                </a:lnTo>
                                <a:lnTo>
                                  <a:pt x="143" y="201"/>
                                </a:lnTo>
                                <a:lnTo>
                                  <a:pt x="111" y="0"/>
                                </a:lnTo>
                                <a:close/>
                                <a:moveTo>
                                  <a:pt x="384" y="143"/>
                                </a:moveTo>
                                <a:lnTo>
                                  <a:pt x="281" y="143"/>
                                </a:lnTo>
                                <a:lnTo>
                                  <a:pt x="361" y="410"/>
                                </a:lnTo>
                                <a:lnTo>
                                  <a:pt x="492" y="410"/>
                                </a:lnTo>
                                <a:lnTo>
                                  <a:pt x="521" y="240"/>
                                </a:lnTo>
                                <a:lnTo>
                                  <a:pt x="413" y="240"/>
                                </a:lnTo>
                                <a:lnTo>
                                  <a:pt x="384" y="143"/>
                                </a:lnTo>
                                <a:close/>
                                <a:moveTo>
                                  <a:pt x="342" y="0"/>
                                </a:moveTo>
                                <a:lnTo>
                                  <a:pt x="221" y="0"/>
                                </a:lnTo>
                                <a:lnTo>
                                  <a:pt x="150" y="240"/>
                                </a:lnTo>
                                <a:lnTo>
                                  <a:pt x="252" y="240"/>
                                </a:lnTo>
                                <a:lnTo>
                                  <a:pt x="281" y="143"/>
                                </a:lnTo>
                                <a:lnTo>
                                  <a:pt x="384" y="143"/>
                                </a:lnTo>
                                <a:lnTo>
                                  <a:pt x="342" y="0"/>
                                </a:lnTo>
                                <a:close/>
                                <a:moveTo>
                                  <a:pt x="563" y="0"/>
                                </a:moveTo>
                                <a:lnTo>
                                  <a:pt x="452" y="0"/>
                                </a:lnTo>
                                <a:lnTo>
                                  <a:pt x="413" y="240"/>
                                </a:lnTo>
                                <a:lnTo>
                                  <a:pt x="521" y="240"/>
                                </a:lnTo>
                                <a:lnTo>
                                  <a:pt x="5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162"/>
                        <wps:cNvSpPr>
                          <a:spLocks/>
                        </wps:cNvSpPr>
                        <wps:spPr bwMode="auto">
                          <a:xfrm>
                            <a:off x="705" y="363"/>
                            <a:ext cx="230" cy="419"/>
                          </a:xfrm>
                          <a:custGeom>
                            <a:avLst/>
                            <a:gdLst>
                              <a:gd name="T0" fmla="*/ 110 w 230"/>
                              <a:gd name="T1" fmla="*/ 372 h 419"/>
                              <a:gd name="T2" fmla="*/ 0 w 230"/>
                              <a:gd name="T3" fmla="*/ 372 h 419"/>
                              <a:gd name="T4" fmla="*/ 0 w 230"/>
                              <a:gd name="T5" fmla="*/ 782 h 419"/>
                              <a:gd name="T6" fmla="*/ 122 w 230"/>
                              <a:gd name="T7" fmla="*/ 782 h 419"/>
                              <a:gd name="T8" fmla="*/ 122 w 230"/>
                              <a:gd name="T9" fmla="*/ 532 h 419"/>
                              <a:gd name="T10" fmla="*/ 145 w 230"/>
                              <a:gd name="T11" fmla="*/ 518 h 419"/>
                              <a:gd name="T12" fmla="*/ 172 w 230"/>
                              <a:gd name="T13" fmla="*/ 504 h 419"/>
                              <a:gd name="T14" fmla="*/ 202 w 230"/>
                              <a:gd name="T15" fmla="*/ 490 h 419"/>
                              <a:gd name="T16" fmla="*/ 230 w 230"/>
                              <a:gd name="T17" fmla="*/ 478 h 419"/>
                              <a:gd name="T18" fmla="*/ 230 w 230"/>
                              <a:gd name="T19" fmla="*/ 412 h 419"/>
                              <a:gd name="T20" fmla="*/ 110 w 230"/>
                              <a:gd name="T21" fmla="*/ 412 h 419"/>
                              <a:gd name="T22" fmla="*/ 110 w 230"/>
                              <a:gd name="T23" fmla="*/ 372 h 419"/>
                              <a:gd name="T24" fmla="*/ 230 w 230"/>
                              <a:gd name="T25" fmla="*/ 364 h 419"/>
                              <a:gd name="T26" fmla="*/ 201 w 230"/>
                              <a:gd name="T27" fmla="*/ 372 h 419"/>
                              <a:gd name="T28" fmla="*/ 167 w 230"/>
                              <a:gd name="T29" fmla="*/ 384 h 419"/>
                              <a:gd name="T30" fmla="*/ 135 w 230"/>
                              <a:gd name="T31" fmla="*/ 398 h 419"/>
                              <a:gd name="T32" fmla="*/ 110 w 230"/>
                              <a:gd name="T33" fmla="*/ 412 h 419"/>
                              <a:gd name="T34" fmla="*/ 230 w 230"/>
                              <a:gd name="T35" fmla="*/ 412 h 419"/>
                              <a:gd name="T36" fmla="*/ 230 w 230"/>
                              <a:gd name="T37" fmla="*/ 364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30" h="419">
                                <a:moveTo>
                                  <a:pt x="110" y="8"/>
                                </a:moveTo>
                                <a:lnTo>
                                  <a:pt x="0" y="8"/>
                                </a:lnTo>
                                <a:lnTo>
                                  <a:pt x="0" y="418"/>
                                </a:lnTo>
                                <a:lnTo>
                                  <a:pt x="122" y="418"/>
                                </a:lnTo>
                                <a:lnTo>
                                  <a:pt x="122" y="168"/>
                                </a:lnTo>
                                <a:lnTo>
                                  <a:pt x="145" y="154"/>
                                </a:lnTo>
                                <a:lnTo>
                                  <a:pt x="172" y="140"/>
                                </a:lnTo>
                                <a:lnTo>
                                  <a:pt x="202" y="126"/>
                                </a:lnTo>
                                <a:lnTo>
                                  <a:pt x="230" y="114"/>
                                </a:lnTo>
                                <a:lnTo>
                                  <a:pt x="230" y="48"/>
                                </a:lnTo>
                                <a:lnTo>
                                  <a:pt x="110" y="48"/>
                                </a:lnTo>
                                <a:lnTo>
                                  <a:pt x="110" y="8"/>
                                </a:lnTo>
                                <a:close/>
                                <a:moveTo>
                                  <a:pt x="230" y="0"/>
                                </a:moveTo>
                                <a:lnTo>
                                  <a:pt x="201" y="8"/>
                                </a:lnTo>
                                <a:lnTo>
                                  <a:pt x="167" y="20"/>
                                </a:lnTo>
                                <a:lnTo>
                                  <a:pt x="135" y="34"/>
                                </a:lnTo>
                                <a:lnTo>
                                  <a:pt x="110" y="48"/>
                                </a:lnTo>
                                <a:lnTo>
                                  <a:pt x="230" y="48"/>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161"/>
                        <wps:cNvSpPr>
                          <a:spLocks/>
                        </wps:cNvSpPr>
                        <wps:spPr bwMode="auto">
                          <a:xfrm>
                            <a:off x="303" y="363"/>
                            <a:ext cx="356" cy="581"/>
                          </a:xfrm>
                          <a:custGeom>
                            <a:avLst/>
                            <a:gdLst>
                              <a:gd name="T0" fmla="*/ 17 w 356"/>
                              <a:gd name="T1" fmla="*/ 937 h 581"/>
                              <a:gd name="T2" fmla="*/ 55 w 356"/>
                              <a:gd name="T3" fmla="*/ 942 h 581"/>
                              <a:gd name="T4" fmla="*/ 99 w 356"/>
                              <a:gd name="T5" fmla="*/ 944 h 581"/>
                              <a:gd name="T6" fmla="*/ 256 w 356"/>
                              <a:gd name="T7" fmla="*/ 920 h 581"/>
                              <a:gd name="T8" fmla="*/ 336 w 356"/>
                              <a:gd name="T9" fmla="*/ 842 h 581"/>
                              <a:gd name="T10" fmla="*/ 66 w 356"/>
                              <a:gd name="T11" fmla="*/ 842 h 581"/>
                              <a:gd name="T12" fmla="*/ 37 w 356"/>
                              <a:gd name="T13" fmla="*/ 840 h 581"/>
                              <a:gd name="T14" fmla="*/ 356 w 356"/>
                              <a:gd name="T15" fmla="*/ 749 h 581"/>
                              <a:gd name="T16" fmla="*/ 236 w 356"/>
                              <a:gd name="T17" fmla="*/ 762 h 581"/>
                              <a:gd name="T18" fmla="*/ 200 w 356"/>
                              <a:gd name="T19" fmla="*/ 824 h 581"/>
                              <a:gd name="T20" fmla="*/ 82 w 356"/>
                              <a:gd name="T21" fmla="*/ 842 h 581"/>
                              <a:gd name="T22" fmla="*/ 344 w 356"/>
                              <a:gd name="T23" fmla="*/ 830 h 581"/>
                              <a:gd name="T24" fmla="*/ 356 w 356"/>
                              <a:gd name="T25" fmla="*/ 749 h 581"/>
                              <a:gd name="T26" fmla="*/ 93 w 356"/>
                              <a:gd name="T27" fmla="*/ 377 h 581"/>
                              <a:gd name="T28" fmla="*/ 7 w 356"/>
                              <a:gd name="T29" fmla="*/ 467 h 581"/>
                              <a:gd name="T30" fmla="*/ 0 w 356"/>
                              <a:gd name="T31" fmla="*/ 624 h 581"/>
                              <a:gd name="T32" fmla="*/ 32 w 356"/>
                              <a:gd name="T33" fmla="*/ 732 h 581"/>
                              <a:gd name="T34" fmla="*/ 126 w 356"/>
                              <a:gd name="T35" fmla="*/ 771 h 581"/>
                              <a:gd name="T36" fmla="*/ 185 w 356"/>
                              <a:gd name="T37" fmla="*/ 765 h 581"/>
                              <a:gd name="T38" fmla="*/ 236 w 356"/>
                              <a:gd name="T39" fmla="*/ 749 h 581"/>
                              <a:gd name="T40" fmla="*/ 356 w 356"/>
                              <a:gd name="T41" fmla="*/ 667 h 581"/>
                              <a:gd name="T42" fmla="*/ 141 w 356"/>
                              <a:gd name="T43" fmla="*/ 664 h 581"/>
                              <a:gd name="T44" fmla="*/ 123 w 356"/>
                              <a:gd name="T45" fmla="*/ 641 h 581"/>
                              <a:gd name="T46" fmla="*/ 121 w 356"/>
                              <a:gd name="T47" fmla="*/ 534 h 581"/>
                              <a:gd name="T48" fmla="*/ 133 w 356"/>
                              <a:gd name="T49" fmla="*/ 487 h 581"/>
                              <a:gd name="T50" fmla="*/ 186 w 356"/>
                              <a:gd name="T51" fmla="*/ 468 h 581"/>
                              <a:gd name="T52" fmla="*/ 356 w 356"/>
                              <a:gd name="T53" fmla="*/ 378 h 581"/>
                              <a:gd name="T54" fmla="*/ 273 w 356"/>
                              <a:gd name="T55" fmla="*/ 368 h 581"/>
                              <a:gd name="T56" fmla="*/ 190 w 356"/>
                              <a:gd name="T57" fmla="*/ 364 h 581"/>
                              <a:gd name="T58" fmla="*/ 186 w 356"/>
                              <a:gd name="T59" fmla="*/ 468 h 581"/>
                              <a:gd name="T60" fmla="*/ 210 w 356"/>
                              <a:gd name="T61" fmla="*/ 469 h 581"/>
                              <a:gd name="T62" fmla="*/ 236 w 356"/>
                              <a:gd name="T63" fmla="*/ 470 h 581"/>
                              <a:gd name="T64" fmla="*/ 218 w 356"/>
                              <a:gd name="T65" fmla="*/ 653 h 581"/>
                              <a:gd name="T66" fmla="*/ 178 w 356"/>
                              <a:gd name="T67" fmla="*/ 665 h 581"/>
                              <a:gd name="T68" fmla="*/ 356 w 356"/>
                              <a:gd name="T69" fmla="*/ 667 h 58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56" h="581">
                                <a:moveTo>
                                  <a:pt x="24" y="474"/>
                                </a:moveTo>
                                <a:lnTo>
                                  <a:pt x="17" y="573"/>
                                </a:lnTo>
                                <a:lnTo>
                                  <a:pt x="35" y="576"/>
                                </a:lnTo>
                                <a:lnTo>
                                  <a:pt x="55" y="578"/>
                                </a:lnTo>
                                <a:lnTo>
                                  <a:pt x="77" y="579"/>
                                </a:lnTo>
                                <a:lnTo>
                                  <a:pt x="99" y="580"/>
                                </a:lnTo>
                                <a:lnTo>
                                  <a:pt x="185" y="574"/>
                                </a:lnTo>
                                <a:lnTo>
                                  <a:pt x="256" y="556"/>
                                </a:lnTo>
                                <a:lnTo>
                                  <a:pt x="310" y="521"/>
                                </a:lnTo>
                                <a:lnTo>
                                  <a:pt x="336" y="478"/>
                                </a:lnTo>
                                <a:lnTo>
                                  <a:pt x="82" y="478"/>
                                </a:lnTo>
                                <a:lnTo>
                                  <a:pt x="66" y="478"/>
                                </a:lnTo>
                                <a:lnTo>
                                  <a:pt x="51" y="477"/>
                                </a:lnTo>
                                <a:lnTo>
                                  <a:pt x="37" y="476"/>
                                </a:lnTo>
                                <a:lnTo>
                                  <a:pt x="24" y="474"/>
                                </a:lnTo>
                                <a:close/>
                                <a:moveTo>
                                  <a:pt x="356" y="385"/>
                                </a:moveTo>
                                <a:lnTo>
                                  <a:pt x="236" y="385"/>
                                </a:lnTo>
                                <a:lnTo>
                                  <a:pt x="236" y="398"/>
                                </a:lnTo>
                                <a:lnTo>
                                  <a:pt x="227" y="435"/>
                                </a:lnTo>
                                <a:lnTo>
                                  <a:pt x="200" y="460"/>
                                </a:lnTo>
                                <a:lnTo>
                                  <a:pt x="152" y="474"/>
                                </a:lnTo>
                                <a:lnTo>
                                  <a:pt x="82" y="478"/>
                                </a:lnTo>
                                <a:lnTo>
                                  <a:pt x="336" y="478"/>
                                </a:lnTo>
                                <a:lnTo>
                                  <a:pt x="344" y="466"/>
                                </a:lnTo>
                                <a:lnTo>
                                  <a:pt x="356" y="388"/>
                                </a:lnTo>
                                <a:lnTo>
                                  <a:pt x="356" y="385"/>
                                </a:lnTo>
                                <a:close/>
                                <a:moveTo>
                                  <a:pt x="190" y="0"/>
                                </a:moveTo>
                                <a:lnTo>
                                  <a:pt x="93" y="13"/>
                                </a:lnTo>
                                <a:lnTo>
                                  <a:pt x="36" y="49"/>
                                </a:lnTo>
                                <a:lnTo>
                                  <a:pt x="7" y="103"/>
                                </a:lnTo>
                                <a:lnTo>
                                  <a:pt x="0" y="170"/>
                                </a:lnTo>
                                <a:lnTo>
                                  <a:pt x="0" y="260"/>
                                </a:lnTo>
                                <a:lnTo>
                                  <a:pt x="8" y="322"/>
                                </a:lnTo>
                                <a:lnTo>
                                  <a:pt x="32" y="368"/>
                                </a:lnTo>
                                <a:lnTo>
                                  <a:pt x="72" y="397"/>
                                </a:lnTo>
                                <a:lnTo>
                                  <a:pt x="126" y="407"/>
                                </a:lnTo>
                                <a:lnTo>
                                  <a:pt x="157" y="406"/>
                                </a:lnTo>
                                <a:lnTo>
                                  <a:pt x="185" y="401"/>
                                </a:lnTo>
                                <a:lnTo>
                                  <a:pt x="211" y="394"/>
                                </a:lnTo>
                                <a:lnTo>
                                  <a:pt x="236" y="385"/>
                                </a:lnTo>
                                <a:lnTo>
                                  <a:pt x="356" y="385"/>
                                </a:lnTo>
                                <a:lnTo>
                                  <a:pt x="356" y="303"/>
                                </a:lnTo>
                                <a:lnTo>
                                  <a:pt x="158" y="303"/>
                                </a:lnTo>
                                <a:lnTo>
                                  <a:pt x="141" y="300"/>
                                </a:lnTo>
                                <a:lnTo>
                                  <a:pt x="129" y="291"/>
                                </a:lnTo>
                                <a:lnTo>
                                  <a:pt x="123" y="277"/>
                                </a:lnTo>
                                <a:lnTo>
                                  <a:pt x="121" y="260"/>
                                </a:lnTo>
                                <a:lnTo>
                                  <a:pt x="121" y="170"/>
                                </a:lnTo>
                                <a:lnTo>
                                  <a:pt x="123" y="144"/>
                                </a:lnTo>
                                <a:lnTo>
                                  <a:pt x="133" y="123"/>
                                </a:lnTo>
                                <a:lnTo>
                                  <a:pt x="152" y="109"/>
                                </a:lnTo>
                                <a:lnTo>
                                  <a:pt x="186" y="104"/>
                                </a:lnTo>
                                <a:lnTo>
                                  <a:pt x="356" y="104"/>
                                </a:lnTo>
                                <a:lnTo>
                                  <a:pt x="356" y="14"/>
                                </a:lnTo>
                                <a:lnTo>
                                  <a:pt x="316" y="8"/>
                                </a:lnTo>
                                <a:lnTo>
                                  <a:pt x="273" y="4"/>
                                </a:lnTo>
                                <a:lnTo>
                                  <a:pt x="231" y="1"/>
                                </a:lnTo>
                                <a:lnTo>
                                  <a:pt x="190" y="0"/>
                                </a:lnTo>
                                <a:close/>
                                <a:moveTo>
                                  <a:pt x="356" y="104"/>
                                </a:moveTo>
                                <a:lnTo>
                                  <a:pt x="186" y="104"/>
                                </a:lnTo>
                                <a:lnTo>
                                  <a:pt x="198" y="104"/>
                                </a:lnTo>
                                <a:lnTo>
                                  <a:pt x="210" y="105"/>
                                </a:lnTo>
                                <a:lnTo>
                                  <a:pt x="223" y="105"/>
                                </a:lnTo>
                                <a:lnTo>
                                  <a:pt x="236" y="106"/>
                                </a:lnTo>
                                <a:lnTo>
                                  <a:pt x="236" y="280"/>
                                </a:lnTo>
                                <a:lnTo>
                                  <a:pt x="218" y="289"/>
                                </a:lnTo>
                                <a:lnTo>
                                  <a:pt x="198" y="296"/>
                                </a:lnTo>
                                <a:lnTo>
                                  <a:pt x="178" y="301"/>
                                </a:lnTo>
                                <a:lnTo>
                                  <a:pt x="158" y="303"/>
                                </a:lnTo>
                                <a:lnTo>
                                  <a:pt x="356" y="303"/>
                                </a:lnTo>
                                <a:lnTo>
                                  <a:pt x="356"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160"/>
                        <wps:cNvSpPr>
                          <a:spLocks/>
                        </wps:cNvSpPr>
                        <wps:spPr bwMode="auto">
                          <a:xfrm>
                            <a:off x="956" y="363"/>
                            <a:ext cx="342" cy="427"/>
                          </a:xfrm>
                          <a:custGeom>
                            <a:avLst/>
                            <a:gdLst>
                              <a:gd name="T0" fmla="*/ 176 w 342"/>
                              <a:gd name="T1" fmla="*/ 364 h 427"/>
                              <a:gd name="T2" fmla="*/ 91 w 342"/>
                              <a:gd name="T3" fmla="*/ 377 h 427"/>
                              <a:gd name="T4" fmla="*/ 37 w 342"/>
                              <a:gd name="T5" fmla="*/ 413 h 427"/>
                              <a:gd name="T6" fmla="*/ 8 w 342"/>
                              <a:gd name="T7" fmla="*/ 465 h 427"/>
                              <a:gd name="T8" fmla="*/ 0 w 342"/>
                              <a:gd name="T9" fmla="*/ 528 h 427"/>
                              <a:gd name="T10" fmla="*/ 0 w 342"/>
                              <a:gd name="T11" fmla="*/ 624 h 427"/>
                              <a:gd name="T12" fmla="*/ 10 w 342"/>
                              <a:gd name="T13" fmla="*/ 693 h 427"/>
                              <a:gd name="T14" fmla="*/ 42 w 342"/>
                              <a:gd name="T15" fmla="*/ 745 h 427"/>
                              <a:gd name="T16" fmla="*/ 99 w 342"/>
                              <a:gd name="T17" fmla="*/ 779 h 427"/>
                              <a:gd name="T18" fmla="*/ 183 w 342"/>
                              <a:gd name="T19" fmla="*/ 791 h 427"/>
                              <a:gd name="T20" fmla="*/ 226 w 342"/>
                              <a:gd name="T21" fmla="*/ 788 h 427"/>
                              <a:gd name="T22" fmla="*/ 268 w 342"/>
                              <a:gd name="T23" fmla="*/ 783 h 427"/>
                              <a:gd name="T24" fmla="*/ 306 w 342"/>
                              <a:gd name="T25" fmla="*/ 774 h 427"/>
                              <a:gd name="T26" fmla="*/ 337 w 342"/>
                              <a:gd name="T27" fmla="*/ 764 h 427"/>
                              <a:gd name="T28" fmla="*/ 323 w 342"/>
                              <a:gd name="T29" fmla="*/ 691 h 427"/>
                              <a:gd name="T30" fmla="*/ 195 w 342"/>
                              <a:gd name="T31" fmla="*/ 691 h 427"/>
                              <a:gd name="T32" fmla="*/ 160 w 342"/>
                              <a:gd name="T33" fmla="*/ 689 h 427"/>
                              <a:gd name="T34" fmla="*/ 137 w 342"/>
                              <a:gd name="T35" fmla="*/ 679 h 427"/>
                              <a:gd name="T36" fmla="*/ 125 w 342"/>
                              <a:gd name="T37" fmla="*/ 661 h 427"/>
                              <a:gd name="T38" fmla="*/ 121 w 342"/>
                              <a:gd name="T39" fmla="*/ 632 h 427"/>
                              <a:gd name="T40" fmla="*/ 121 w 342"/>
                              <a:gd name="T41" fmla="*/ 620 h 427"/>
                              <a:gd name="T42" fmla="*/ 342 w 342"/>
                              <a:gd name="T43" fmla="*/ 620 h 427"/>
                              <a:gd name="T44" fmla="*/ 342 w 342"/>
                              <a:gd name="T45" fmla="*/ 534 h 427"/>
                              <a:gd name="T46" fmla="*/ 341 w 342"/>
                              <a:gd name="T47" fmla="*/ 529 h 427"/>
                              <a:gd name="T48" fmla="*/ 121 w 342"/>
                              <a:gd name="T49" fmla="*/ 529 h 427"/>
                              <a:gd name="T50" fmla="*/ 121 w 342"/>
                              <a:gd name="T51" fmla="*/ 511 h 427"/>
                              <a:gd name="T52" fmla="*/ 124 w 342"/>
                              <a:gd name="T53" fmla="*/ 491 h 427"/>
                              <a:gd name="T54" fmla="*/ 133 w 342"/>
                              <a:gd name="T55" fmla="*/ 474 h 427"/>
                              <a:gd name="T56" fmla="*/ 150 w 342"/>
                              <a:gd name="T57" fmla="*/ 463 h 427"/>
                              <a:gd name="T58" fmla="*/ 177 w 342"/>
                              <a:gd name="T59" fmla="*/ 459 h 427"/>
                              <a:gd name="T60" fmla="*/ 330 w 342"/>
                              <a:gd name="T61" fmla="*/ 459 h 427"/>
                              <a:gd name="T62" fmla="*/ 310 w 342"/>
                              <a:gd name="T63" fmla="*/ 415 h 427"/>
                              <a:gd name="T64" fmla="*/ 259 w 342"/>
                              <a:gd name="T65" fmla="*/ 378 h 427"/>
                              <a:gd name="T66" fmla="*/ 176 w 342"/>
                              <a:gd name="T67" fmla="*/ 364 h 427"/>
                              <a:gd name="T68" fmla="*/ 320 w 342"/>
                              <a:gd name="T69" fmla="*/ 674 h 427"/>
                              <a:gd name="T70" fmla="*/ 290 w 342"/>
                              <a:gd name="T71" fmla="*/ 681 h 427"/>
                              <a:gd name="T72" fmla="*/ 258 w 342"/>
                              <a:gd name="T73" fmla="*/ 687 h 427"/>
                              <a:gd name="T74" fmla="*/ 225 w 342"/>
                              <a:gd name="T75" fmla="*/ 690 h 427"/>
                              <a:gd name="T76" fmla="*/ 195 w 342"/>
                              <a:gd name="T77" fmla="*/ 691 h 427"/>
                              <a:gd name="T78" fmla="*/ 323 w 342"/>
                              <a:gd name="T79" fmla="*/ 691 h 427"/>
                              <a:gd name="T80" fmla="*/ 320 w 342"/>
                              <a:gd name="T81" fmla="*/ 674 h 427"/>
                              <a:gd name="T82" fmla="*/ 330 w 342"/>
                              <a:gd name="T83" fmla="*/ 459 h 427"/>
                              <a:gd name="T84" fmla="*/ 177 w 342"/>
                              <a:gd name="T85" fmla="*/ 459 h 427"/>
                              <a:gd name="T86" fmla="*/ 202 w 342"/>
                              <a:gd name="T87" fmla="*/ 463 h 427"/>
                              <a:gd name="T88" fmla="*/ 218 w 342"/>
                              <a:gd name="T89" fmla="*/ 474 h 427"/>
                              <a:gd name="T90" fmla="*/ 225 w 342"/>
                              <a:gd name="T91" fmla="*/ 491 h 427"/>
                              <a:gd name="T92" fmla="*/ 227 w 342"/>
                              <a:gd name="T93" fmla="*/ 511 h 427"/>
                              <a:gd name="T94" fmla="*/ 227 w 342"/>
                              <a:gd name="T95" fmla="*/ 529 h 427"/>
                              <a:gd name="T96" fmla="*/ 341 w 342"/>
                              <a:gd name="T97" fmla="*/ 529 h 427"/>
                              <a:gd name="T98" fmla="*/ 335 w 342"/>
                              <a:gd name="T99" fmla="*/ 470 h 427"/>
                              <a:gd name="T100" fmla="*/ 330 w 342"/>
                              <a:gd name="T101" fmla="*/ 459 h 42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42" h="427">
                                <a:moveTo>
                                  <a:pt x="176" y="0"/>
                                </a:moveTo>
                                <a:lnTo>
                                  <a:pt x="91" y="13"/>
                                </a:lnTo>
                                <a:lnTo>
                                  <a:pt x="37" y="49"/>
                                </a:lnTo>
                                <a:lnTo>
                                  <a:pt x="8" y="101"/>
                                </a:lnTo>
                                <a:lnTo>
                                  <a:pt x="0" y="164"/>
                                </a:lnTo>
                                <a:lnTo>
                                  <a:pt x="0" y="260"/>
                                </a:lnTo>
                                <a:lnTo>
                                  <a:pt x="10" y="329"/>
                                </a:lnTo>
                                <a:lnTo>
                                  <a:pt x="42" y="381"/>
                                </a:lnTo>
                                <a:lnTo>
                                  <a:pt x="99" y="415"/>
                                </a:lnTo>
                                <a:lnTo>
                                  <a:pt x="183" y="427"/>
                                </a:lnTo>
                                <a:lnTo>
                                  <a:pt x="226" y="424"/>
                                </a:lnTo>
                                <a:lnTo>
                                  <a:pt x="268" y="419"/>
                                </a:lnTo>
                                <a:lnTo>
                                  <a:pt x="306" y="410"/>
                                </a:lnTo>
                                <a:lnTo>
                                  <a:pt x="337" y="400"/>
                                </a:lnTo>
                                <a:lnTo>
                                  <a:pt x="323" y="327"/>
                                </a:lnTo>
                                <a:lnTo>
                                  <a:pt x="195" y="327"/>
                                </a:lnTo>
                                <a:lnTo>
                                  <a:pt x="160" y="325"/>
                                </a:lnTo>
                                <a:lnTo>
                                  <a:pt x="137" y="315"/>
                                </a:lnTo>
                                <a:lnTo>
                                  <a:pt x="125" y="297"/>
                                </a:lnTo>
                                <a:lnTo>
                                  <a:pt x="121" y="268"/>
                                </a:lnTo>
                                <a:lnTo>
                                  <a:pt x="121" y="256"/>
                                </a:lnTo>
                                <a:lnTo>
                                  <a:pt x="342" y="256"/>
                                </a:lnTo>
                                <a:lnTo>
                                  <a:pt x="342" y="170"/>
                                </a:lnTo>
                                <a:lnTo>
                                  <a:pt x="341" y="165"/>
                                </a:lnTo>
                                <a:lnTo>
                                  <a:pt x="121" y="165"/>
                                </a:lnTo>
                                <a:lnTo>
                                  <a:pt x="121" y="147"/>
                                </a:lnTo>
                                <a:lnTo>
                                  <a:pt x="124" y="127"/>
                                </a:lnTo>
                                <a:lnTo>
                                  <a:pt x="133" y="110"/>
                                </a:lnTo>
                                <a:lnTo>
                                  <a:pt x="150" y="99"/>
                                </a:lnTo>
                                <a:lnTo>
                                  <a:pt x="177" y="95"/>
                                </a:lnTo>
                                <a:lnTo>
                                  <a:pt x="330" y="95"/>
                                </a:lnTo>
                                <a:lnTo>
                                  <a:pt x="310" y="51"/>
                                </a:lnTo>
                                <a:lnTo>
                                  <a:pt x="259" y="14"/>
                                </a:lnTo>
                                <a:lnTo>
                                  <a:pt x="176" y="0"/>
                                </a:lnTo>
                                <a:close/>
                                <a:moveTo>
                                  <a:pt x="320" y="310"/>
                                </a:moveTo>
                                <a:lnTo>
                                  <a:pt x="290" y="317"/>
                                </a:lnTo>
                                <a:lnTo>
                                  <a:pt x="258" y="323"/>
                                </a:lnTo>
                                <a:lnTo>
                                  <a:pt x="225" y="326"/>
                                </a:lnTo>
                                <a:lnTo>
                                  <a:pt x="195" y="327"/>
                                </a:lnTo>
                                <a:lnTo>
                                  <a:pt x="323" y="327"/>
                                </a:lnTo>
                                <a:lnTo>
                                  <a:pt x="320" y="310"/>
                                </a:lnTo>
                                <a:close/>
                                <a:moveTo>
                                  <a:pt x="330" y="95"/>
                                </a:moveTo>
                                <a:lnTo>
                                  <a:pt x="177" y="95"/>
                                </a:lnTo>
                                <a:lnTo>
                                  <a:pt x="202" y="99"/>
                                </a:lnTo>
                                <a:lnTo>
                                  <a:pt x="218" y="110"/>
                                </a:lnTo>
                                <a:lnTo>
                                  <a:pt x="225" y="127"/>
                                </a:lnTo>
                                <a:lnTo>
                                  <a:pt x="227" y="147"/>
                                </a:lnTo>
                                <a:lnTo>
                                  <a:pt x="227" y="165"/>
                                </a:lnTo>
                                <a:lnTo>
                                  <a:pt x="341" y="165"/>
                                </a:lnTo>
                                <a:lnTo>
                                  <a:pt x="335" y="106"/>
                                </a:lnTo>
                                <a:lnTo>
                                  <a:pt x="33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159"/>
                        <wps:cNvSpPr>
                          <a:spLocks/>
                        </wps:cNvSpPr>
                        <wps:spPr bwMode="auto">
                          <a:xfrm>
                            <a:off x="1711" y="363"/>
                            <a:ext cx="361" cy="419"/>
                          </a:xfrm>
                          <a:custGeom>
                            <a:avLst/>
                            <a:gdLst>
                              <a:gd name="T0" fmla="*/ 90 w 361"/>
                              <a:gd name="T1" fmla="*/ 372 h 419"/>
                              <a:gd name="T2" fmla="*/ 0 w 361"/>
                              <a:gd name="T3" fmla="*/ 372 h 419"/>
                              <a:gd name="T4" fmla="*/ 0 w 361"/>
                              <a:gd name="T5" fmla="*/ 782 h 419"/>
                              <a:gd name="T6" fmla="*/ 121 w 361"/>
                              <a:gd name="T7" fmla="*/ 782 h 419"/>
                              <a:gd name="T8" fmla="*/ 121 w 361"/>
                              <a:gd name="T9" fmla="*/ 511 h 419"/>
                              <a:gd name="T10" fmla="*/ 142 w 361"/>
                              <a:gd name="T11" fmla="*/ 501 h 419"/>
                              <a:gd name="T12" fmla="*/ 166 w 361"/>
                              <a:gd name="T13" fmla="*/ 491 h 419"/>
                              <a:gd name="T14" fmla="*/ 190 w 361"/>
                              <a:gd name="T15" fmla="*/ 484 h 419"/>
                              <a:gd name="T16" fmla="*/ 209 w 361"/>
                              <a:gd name="T17" fmla="*/ 482 h 419"/>
                              <a:gd name="T18" fmla="*/ 359 w 361"/>
                              <a:gd name="T19" fmla="*/ 482 h 419"/>
                              <a:gd name="T20" fmla="*/ 355 w 361"/>
                              <a:gd name="T21" fmla="*/ 441 h 419"/>
                              <a:gd name="T22" fmla="*/ 340 w 361"/>
                              <a:gd name="T23" fmla="*/ 403 h 419"/>
                              <a:gd name="T24" fmla="*/ 102 w 361"/>
                              <a:gd name="T25" fmla="*/ 403 h 419"/>
                              <a:gd name="T26" fmla="*/ 90 w 361"/>
                              <a:gd name="T27" fmla="*/ 372 h 419"/>
                              <a:gd name="T28" fmla="*/ 359 w 361"/>
                              <a:gd name="T29" fmla="*/ 482 h 419"/>
                              <a:gd name="T30" fmla="*/ 209 w 361"/>
                              <a:gd name="T31" fmla="*/ 482 h 419"/>
                              <a:gd name="T32" fmla="*/ 223 w 361"/>
                              <a:gd name="T33" fmla="*/ 484 h 419"/>
                              <a:gd name="T34" fmla="*/ 232 w 361"/>
                              <a:gd name="T35" fmla="*/ 489 h 419"/>
                              <a:gd name="T36" fmla="*/ 237 w 361"/>
                              <a:gd name="T37" fmla="*/ 499 h 419"/>
                              <a:gd name="T38" fmla="*/ 239 w 361"/>
                              <a:gd name="T39" fmla="*/ 511 h 419"/>
                              <a:gd name="T40" fmla="*/ 239 w 361"/>
                              <a:gd name="T41" fmla="*/ 782 h 419"/>
                              <a:gd name="T42" fmla="*/ 360 w 361"/>
                              <a:gd name="T43" fmla="*/ 782 h 419"/>
                              <a:gd name="T44" fmla="*/ 360 w 361"/>
                              <a:gd name="T45" fmla="*/ 495 h 419"/>
                              <a:gd name="T46" fmla="*/ 359 w 361"/>
                              <a:gd name="T47" fmla="*/ 482 h 419"/>
                              <a:gd name="T48" fmla="*/ 265 w 361"/>
                              <a:gd name="T49" fmla="*/ 364 h 419"/>
                              <a:gd name="T50" fmla="*/ 227 w 361"/>
                              <a:gd name="T51" fmla="*/ 367 h 419"/>
                              <a:gd name="T52" fmla="*/ 185 w 361"/>
                              <a:gd name="T53" fmla="*/ 375 h 419"/>
                              <a:gd name="T54" fmla="*/ 142 w 361"/>
                              <a:gd name="T55" fmla="*/ 387 h 419"/>
                              <a:gd name="T56" fmla="*/ 102 w 361"/>
                              <a:gd name="T57" fmla="*/ 403 h 419"/>
                              <a:gd name="T58" fmla="*/ 340 w 361"/>
                              <a:gd name="T59" fmla="*/ 403 h 419"/>
                              <a:gd name="T60" fmla="*/ 339 w 361"/>
                              <a:gd name="T61" fmla="*/ 400 h 419"/>
                              <a:gd name="T62" fmla="*/ 310 w 361"/>
                              <a:gd name="T63" fmla="*/ 373 h 419"/>
                              <a:gd name="T64" fmla="*/ 265 w 361"/>
                              <a:gd name="T65" fmla="*/ 364 h 41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1" h="419">
                                <a:moveTo>
                                  <a:pt x="90" y="8"/>
                                </a:moveTo>
                                <a:lnTo>
                                  <a:pt x="0" y="8"/>
                                </a:lnTo>
                                <a:lnTo>
                                  <a:pt x="0" y="418"/>
                                </a:lnTo>
                                <a:lnTo>
                                  <a:pt x="121" y="418"/>
                                </a:lnTo>
                                <a:lnTo>
                                  <a:pt x="121" y="147"/>
                                </a:lnTo>
                                <a:lnTo>
                                  <a:pt x="142" y="137"/>
                                </a:lnTo>
                                <a:lnTo>
                                  <a:pt x="166" y="127"/>
                                </a:lnTo>
                                <a:lnTo>
                                  <a:pt x="190" y="120"/>
                                </a:lnTo>
                                <a:lnTo>
                                  <a:pt x="209" y="118"/>
                                </a:lnTo>
                                <a:lnTo>
                                  <a:pt x="359" y="118"/>
                                </a:lnTo>
                                <a:lnTo>
                                  <a:pt x="355" y="77"/>
                                </a:lnTo>
                                <a:lnTo>
                                  <a:pt x="340" y="39"/>
                                </a:lnTo>
                                <a:lnTo>
                                  <a:pt x="102" y="39"/>
                                </a:lnTo>
                                <a:lnTo>
                                  <a:pt x="90" y="8"/>
                                </a:lnTo>
                                <a:close/>
                                <a:moveTo>
                                  <a:pt x="359" y="118"/>
                                </a:moveTo>
                                <a:lnTo>
                                  <a:pt x="209" y="118"/>
                                </a:lnTo>
                                <a:lnTo>
                                  <a:pt x="223" y="120"/>
                                </a:lnTo>
                                <a:lnTo>
                                  <a:pt x="232" y="125"/>
                                </a:lnTo>
                                <a:lnTo>
                                  <a:pt x="237" y="135"/>
                                </a:lnTo>
                                <a:lnTo>
                                  <a:pt x="239" y="147"/>
                                </a:lnTo>
                                <a:lnTo>
                                  <a:pt x="239" y="418"/>
                                </a:lnTo>
                                <a:lnTo>
                                  <a:pt x="360" y="418"/>
                                </a:lnTo>
                                <a:lnTo>
                                  <a:pt x="360" y="131"/>
                                </a:lnTo>
                                <a:lnTo>
                                  <a:pt x="359" y="118"/>
                                </a:lnTo>
                                <a:close/>
                                <a:moveTo>
                                  <a:pt x="265" y="0"/>
                                </a:moveTo>
                                <a:lnTo>
                                  <a:pt x="227" y="3"/>
                                </a:lnTo>
                                <a:lnTo>
                                  <a:pt x="185" y="11"/>
                                </a:lnTo>
                                <a:lnTo>
                                  <a:pt x="142" y="23"/>
                                </a:lnTo>
                                <a:lnTo>
                                  <a:pt x="102" y="39"/>
                                </a:lnTo>
                                <a:lnTo>
                                  <a:pt x="340" y="39"/>
                                </a:lnTo>
                                <a:lnTo>
                                  <a:pt x="339" y="36"/>
                                </a:lnTo>
                                <a:lnTo>
                                  <a:pt x="310" y="9"/>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AutoShape 158"/>
                        <wps:cNvSpPr>
                          <a:spLocks/>
                        </wps:cNvSpPr>
                        <wps:spPr bwMode="auto">
                          <a:xfrm>
                            <a:off x="1332" y="363"/>
                            <a:ext cx="342" cy="427"/>
                          </a:xfrm>
                          <a:custGeom>
                            <a:avLst/>
                            <a:gdLst>
                              <a:gd name="T0" fmla="*/ 176 w 342"/>
                              <a:gd name="T1" fmla="*/ 364 h 427"/>
                              <a:gd name="T2" fmla="*/ 91 w 342"/>
                              <a:gd name="T3" fmla="*/ 377 h 427"/>
                              <a:gd name="T4" fmla="*/ 37 w 342"/>
                              <a:gd name="T5" fmla="*/ 413 h 427"/>
                              <a:gd name="T6" fmla="*/ 8 w 342"/>
                              <a:gd name="T7" fmla="*/ 465 h 427"/>
                              <a:gd name="T8" fmla="*/ 0 w 342"/>
                              <a:gd name="T9" fmla="*/ 528 h 427"/>
                              <a:gd name="T10" fmla="*/ 0 w 342"/>
                              <a:gd name="T11" fmla="*/ 624 h 427"/>
                              <a:gd name="T12" fmla="*/ 10 w 342"/>
                              <a:gd name="T13" fmla="*/ 693 h 427"/>
                              <a:gd name="T14" fmla="*/ 42 w 342"/>
                              <a:gd name="T15" fmla="*/ 745 h 427"/>
                              <a:gd name="T16" fmla="*/ 99 w 342"/>
                              <a:gd name="T17" fmla="*/ 779 h 427"/>
                              <a:gd name="T18" fmla="*/ 184 w 342"/>
                              <a:gd name="T19" fmla="*/ 791 h 427"/>
                              <a:gd name="T20" fmla="*/ 227 w 342"/>
                              <a:gd name="T21" fmla="*/ 788 h 427"/>
                              <a:gd name="T22" fmla="*/ 268 w 342"/>
                              <a:gd name="T23" fmla="*/ 783 h 427"/>
                              <a:gd name="T24" fmla="*/ 306 w 342"/>
                              <a:gd name="T25" fmla="*/ 774 h 427"/>
                              <a:gd name="T26" fmla="*/ 338 w 342"/>
                              <a:gd name="T27" fmla="*/ 764 h 427"/>
                              <a:gd name="T28" fmla="*/ 323 w 342"/>
                              <a:gd name="T29" fmla="*/ 691 h 427"/>
                              <a:gd name="T30" fmla="*/ 195 w 342"/>
                              <a:gd name="T31" fmla="*/ 691 h 427"/>
                              <a:gd name="T32" fmla="*/ 160 w 342"/>
                              <a:gd name="T33" fmla="*/ 689 h 427"/>
                              <a:gd name="T34" fmla="*/ 137 w 342"/>
                              <a:gd name="T35" fmla="*/ 679 h 427"/>
                              <a:gd name="T36" fmla="*/ 125 w 342"/>
                              <a:gd name="T37" fmla="*/ 661 h 427"/>
                              <a:gd name="T38" fmla="*/ 121 w 342"/>
                              <a:gd name="T39" fmla="*/ 632 h 427"/>
                              <a:gd name="T40" fmla="*/ 121 w 342"/>
                              <a:gd name="T41" fmla="*/ 620 h 427"/>
                              <a:gd name="T42" fmla="*/ 342 w 342"/>
                              <a:gd name="T43" fmla="*/ 620 h 427"/>
                              <a:gd name="T44" fmla="*/ 342 w 342"/>
                              <a:gd name="T45" fmla="*/ 534 h 427"/>
                              <a:gd name="T46" fmla="*/ 341 w 342"/>
                              <a:gd name="T47" fmla="*/ 529 h 427"/>
                              <a:gd name="T48" fmla="*/ 121 w 342"/>
                              <a:gd name="T49" fmla="*/ 529 h 427"/>
                              <a:gd name="T50" fmla="*/ 121 w 342"/>
                              <a:gd name="T51" fmla="*/ 511 h 427"/>
                              <a:gd name="T52" fmla="*/ 124 w 342"/>
                              <a:gd name="T53" fmla="*/ 491 h 427"/>
                              <a:gd name="T54" fmla="*/ 133 w 342"/>
                              <a:gd name="T55" fmla="*/ 474 h 427"/>
                              <a:gd name="T56" fmla="*/ 150 w 342"/>
                              <a:gd name="T57" fmla="*/ 463 h 427"/>
                              <a:gd name="T58" fmla="*/ 177 w 342"/>
                              <a:gd name="T59" fmla="*/ 459 h 427"/>
                              <a:gd name="T60" fmla="*/ 330 w 342"/>
                              <a:gd name="T61" fmla="*/ 459 h 427"/>
                              <a:gd name="T62" fmla="*/ 310 w 342"/>
                              <a:gd name="T63" fmla="*/ 415 h 427"/>
                              <a:gd name="T64" fmla="*/ 259 w 342"/>
                              <a:gd name="T65" fmla="*/ 378 h 427"/>
                              <a:gd name="T66" fmla="*/ 176 w 342"/>
                              <a:gd name="T67" fmla="*/ 364 h 427"/>
                              <a:gd name="T68" fmla="*/ 320 w 342"/>
                              <a:gd name="T69" fmla="*/ 674 h 427"/>
                              <a:gd name="T70" fmla="*/ 291 w 342"/>
                              <a:gd name="T71" fmla="*/ 681 h 427"/>
                              <a:gd name="T72" fmla="*/ 258 w 342"/>
                              <a:gd name="T73" fmla="*/ 687 h 427"/>
                              <a:gd name="T74" fmla="*/ 226 w 342"/>
                              <a:gd name="T75" fmla="*/ 690 h 427"/>
                              <a:gd name="T76" fmla="*/ 195 w 342"/>
                              <a:gd name="T77" fmla="*/ 691 h 427"/>
                              <a:gd name="T78" fmla="*/ 323 w 342"/>
                              <a:gd name="T79" fmla="*/ 691 h 427"/>
                              <a:gd name="T80" fmla="*/ 320 w 342"/>
                              <a:gd name="T81" fmla="*/ 674 h 427"/>
                              <a:gd name="T82" fmla="*/ 330 w 342"/>
                              <a:gd name="T83" fmla="*/ 459 h 427"/>
                              <a:gd name="T84" fmla="*/ 177 w 342"/>
                              <a:gd name="T85" fmla="*/ 459 h 427"/>
                              <a:gd name="T86" fmla="*/ 202 w 342"/>
                              <a:gd name="T87" fmla="*/ 463 h 427"/>
                              <a:gd name="T88" fmla="*/ 218 w 342"/>
                              <a:gd name="T89" fmla="*/ 474 h 427"/>
                              <a:gd name="T90" fmla="*/ 225 w 342"/>
                              <a:gd name="T91" fmla="*/ 491 h 427"/>
                              <a:gd name="T92" fmla="*/ 227 w 342"/>
                              <a:gd name="T93" fmla="*/ 511 h 427"/>
                              <a:gd name="T94" fmla="*/ 227 w 342"/>
                              <a:gd name="T95" fmla="*/ 529 h 427"/>
                              <a:gd name="T96" fmla="*/ 341 w 342"/>
                              <a:gd name="T97" fmla="*/ 529 h 427"/>
                              <a:gd name="T98" fmla="*/ 335 w 342"/>
                              <a:gd name="T99" fmla="*/ 470 h 427"/>
                              <a:gd name="T100" fmla="*/ 330 w 342"/>
                              <a:gd name="T101" fmla="*/ 459 h 42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42" h="427">
                                <a:moveTo>
                                  <a:pt x="176" y="0"/>
                                </a:moveTo>
                                <a:lnTo>
                                  <a:pt x="91" y="13"/>
                                </a:lnTo>
                                <a:lnTo>
                                  <a:pt x="37" y="49"/>
                                </a:lnTo>
                                <a:lnTo>
                                  <a:pt x="8" y="101"/>
                                </a:lnTo>
                                <a:lnTo>
                                  <a:pt x="0" y="164"/>
                                </a:lnTo>
                                <a:lnTo>
                                  <a:pt x="0" y="260"/>
                                </a:lnTo>
                                <a:lnTo>
                                  <a:pt x="10" y="329"/>
                                </a:lnTo>
                                <a:lnTo>
                                  <a:pt x="42" y="381"/>
                                </a:lnTo>
                                <a:lnTo>
                                  <a:pt x="99" y="415"/>
                                </a:lnTo>
                                <a:lnTo>
                                  <a:pt x="184" y="427"/>
                                </a:lnTo>
                                <a:lnTo>
                                  <a:pt x="227" y="424"/>
                                </a:lnTo>
                                <a:lnTo>
                                  <a:pt x="268" y="419"/>
                                </a:lnTo>
                                <a:lnTo>
                                  <a:pt x="306" y="410"/>
                                </a:lnTo>
                                <a:lnTo>
                                  <a:pt x="338" y="400"/>
                                </a:lnTo>
                                <a:lnTo>
                                  <a:pt x="323" y="327"/>
                                </a:lnTo>
                                <a:lnTo>
                                  <a:pt x="195" y="327"/>
                                </a:lnTo>
                                <a:lnTo>
                                  <a:pt x="160" y="325"/>
                                </a:lnTo>
                                <a:lnTo>
                                  <a:pt x="137" y="315"/>
                                </a:lnTo>
                                <a:lnTo>
                                  <a:pt x="125" y="297"/>
                                </a:lnTo>
                                <a:lnTo>
                                  <a:pt x="121" y="268"/>
                                </a:lnTo>
                                <a:lnTo>
                                  <a:pt x="121" y="256"/>
                                </a:lnTo>
                                <a:lnTo>
                                  <a:pt x="342" y="256"/>
                                </a:lnTo>
                                <a:lnTo>
                                  <a:pt x="342" y="170"/>
                                </a:lnTo>
                                <a:lnTo>
                                  <a:pt x="341" y="165"/>
                                </a:lnTo>
                                <a:lnTo>
                                  <a:pt x="121" y="165"/>
                                </a:lnTo>
                                <a:lnTo>
                                  <a:pt x="121" y="147"/>
                                </a:lnTo>
                                <a:lnTo>
                                  <a:pt x="124" y="127"/>
                                </a:lnTo>
                                <a:lnTo>
                                  <a:pt x="133" y="110"/>
                                </a:lnTo>
                                <a:lnTo>
                                  <a:pt x="150" y="99"/>
                                </a:lnTo>
                                <a:lnTo>
                                  <a:pt x="177" y="95"/>
                                </a:lnTo>
                                <a:lnTo>
                                  <a:pt x="330" y="95"/>
                                </a:lnTo>
                                <a:lnTo>
                                  <a:pt x="310" y="51"/>
                                </a:lnTo>
                                <a:lnTo>
                                  <a:pt x="259" y="14"/>
                                </a:lnTo>
                                <a:lnTo>
                                  <a:pt x="176" y="0"/>
                                </a:lnTo>
                                <a:close/>
                                <a:moveTo>
                                  <a:pt x="320" y="310"/>
                                </a:moveTo>
                                <a:lnTo>
                                  <a:pt x="291" y="317"/>
                                </a:lnTo>
                                <a:lnTo>
                                  <a:pt x="258" y="323"/>
                                </a:lnTo>
                                <a:lnTo>
                                  <a:pt x="226" y="326"/>
                                </a:lnTo>
                                <a:lnTo>
                                  <a:pt x="195" y="327"/>
                                </a:lnTo>
                                <a:lnTo>
                                  <a:pt x="323" y="327"/>
                                </a:lnTo>
                                <a:lnTo>
                                  <a:pt x="320" y="310"/>
                                </a:lnTo>
                                <a:close/>
                                <a:moveTo>
                                  <a:pt x="330" y="95"/>
                                </a:moveTo>
                                <a:lnTo>
                                  <a:pt x="177" y="95"/>
                                </a:lnTo>
                                <a:lnTo>
                                  <a:pt x="202" y="99"/>
                                </a:lnTo>
                                <a:lnTo>
                                  <a:pt x="218" y="110"/>
                                </a:lnTo>
                                <a:lnTo>
                                  <a:pt x="225" y="127"/>
                                </a:lnTo>
                                <a:lnTo>
                                  <a:pt x="227" y="147"/>
                                </a:lnTo>
                                <a:lnTo>
                                  <a:pt x="227" y="165"/>
                                </a:lnTo>
                                <a:lnTo>
                                  <a:pt x="341" y="165"/>
                                </a:lnTo>
                                <a:lnTo>
                                  <a:pt x="335" y="106"/>
                                </a:lnTo>
                                <a:lnTo>
                                  <a:pt x="33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AutoShape 157"/>
                        <wps:cNvSpPr>
                          <a:spLocks/>
                        </wps:cNvSpPr>
                        <wps:spPr bwMode="auto">
                          <a:xfrm>
                            <a:off x="5734" y="363"/>
                            <a:ext cx="96" cy="96"/>
                          </a:xfrm>
                          <a:custGeom>
                            <a:avLst/>
                            <a:gdLst>
                              <a:gd name="T0" fmla="*/ 30 w 96"/>
                              <a:gd name="T1" fmla="*/ 367 h 96"/>
                              <a:gd name="T2" fmla="*/ 4 w 96"/>
                              <a:gd name="T3" fmla="*/ 393 h 96"/>
                              <a:gd name="T4" fmla="*/ 0 w 96"/>
                              <a:gd name="T5" fmla="*/ 411 h 96"/>
                              <a:gd name="T6" fmla="*/ 14 w 96"/>
                              <a:gd name="T7" fmla="*/ 445 h 96"/>
                              <a:gd name="T8" fmla="*/ 48 w 96"/>
                              <a:gd name="T9" fmla="*/ 459 h 96"/>
                              <a:gd name="T10" fmla="*/ 71 w 96"/>
                              <a:gd name="T11" fmla="*/ 452 h 96"/>
                              <a:gd name="T12" fmla="*/ 32 w 96"/>
                              <a:gd name="T13" fmla="*/ 449 h 96"/>
                              <a:gd name="T14" fmla="*/ 11 w 96"/>
                              <a:gd name="T15" fmla="*/ 427 h 96"/>
                              <a:gd name="T16" fmla="*/ 11 w 96"/>
                              <a:gd name="T17" fmla="*/ 395 h 96"/>
                              <a:gd name="T18" fmla="*/ 32 w 96"/>
                              <a:gd name="T19" fmla="*/ 374 h 96"/>
                              <a:gd name="T20" fmla="*/ 72 w 96"/>
                              <a:gd name="T21" fmla="*/ 371 h 96"/>
                              <a:gd name="T22" fmla="*/ 48 w 96"/>
                              <a:gd name="T23" fmla="*/ 364 h 96"/>
                              <a:gd name="T24" fmla="*/ 48 w 96"/>
                              <a:gd name="T25" fmla="*/ 371 h 96"/>
                              <a:gd name="T26" fmla="*/ 77 w 96"/>
                              <a:gd name="T27" fmla="*/ 383 h 96"/>
                              <a:gd name="T28" fmla="*/ 88 w 96"/>
                              <a:gd name="T29" fmla="*/ 411 h 96"/>
                              <a:gd name="T30" fmla="*/ 77 w 96"/>
                              <a:gd name="T31" fmla="*/ 440 h 96"/>
                              <a:gd name="T32" fmla="*/ 48 w 96"/>
                              <a:gd name="T33" fmla="*/ 452 h 96"/>
                              <a:gd name="T34" fmla="*/ 82 w 96"/>
                              <a:gd name="T35" fmla="*/ 445 h 96"/>
                              <a:gd name="T36" fmla="*/ 95 w 96"/>
                              <a:gd name="T37" fmla="*/ 411 h 96"/>
                              <a:gd name="T38" fmla="*/ 92 w 96"/>
                              <a:gd name="T39" fmla="*/ 393 h 96"/>
                              <a:gd name="T40" fmla="*/ 72 w 96"/>
                              <a:gd name="T41" fmla="*/ 371 h 96"/>
                              <a:gd name="T42" fmla="*/ 30 w 96"/>
                              <a:gd name="T43" fmla="*/ 384 h 96"/>
                              <a:gd name="T44" fmla="*/ 39 w 96"/>
                              <a:gd name="T45" fmla="*/ 439 h 96"/>
                              <a:gd name="T46" fmla="*/ 65 w 96"/>
                              <a:gd name="T47" fmla="*/ 414 h 96"/>
                              <a:gd name="T48" fmla="*/ 62 w 96"/>
                              <a:gd name="T49" fmla="*/ 411 h 96"/>
                              <a:gd name="T50" fmla="*/ 55 w 96"/>
                              <a:gd name="T51" fmla="*/ 410 h 96"/>
                              <a:gd name="T52" fmla="*/ 64 w 96"/>
                              <a:gd name="T53" fmla="*/ 407 h 96"/>
                              <a:gd name="T54" fmla="*/ 39 w 96"/>
                              <a:gd name="T55" fmla="*/ 390 h 96"/>
                              <a:gd name="T56" fmla="*/ 62 w 96"/>
                              <a:gd name="T57" fmla="*/ 384 h 96"/>
                              <a:gd name="T58" fmla="*/ 50 w 96"/>
                              <a:gd name="T59" fmla="*/ 414 h 96"/>
                              <a:gd name="T60" fmla="*/ 56 w 96"/>
                              <a:gd name="T61" fmla="*/ 420 h 96"/>
                              <a:gd name="T62" fmla="*/ 57 w 96"/>
                              <a:gd name="T63" fmla="*/ 430 h 96"/>
                              <a:gd name="T64" fmla="*/ 58 w 96"/>
                              <a:gd name="T65" fmla="*/ 439 h 96"/>
                              <a:gd name="T66" fmla="*/ 66 w 96"/>
                              <a:gd name="T67" fmla="*/ 435 h 96"/>
                              <a:gd name="T68" fmla="*/ 65 w 96"/>
                              <a:gd name="T69" fmla="*/ 414 h 96"/>
                              <a:gd name="T70" fmla="*/ 56 w 96"/>
                              <a:gd name="T71" fmla="*/ 390 h 96"/>
                              <a:gd name="T72" fmla="*/ 58 w 96"/>
                              <a:gd name="T73" fmla="*/ 403 h 96"/>
                              <a:gd name="T74" fmla="*/ 64 w 96"/>
                              <a:gd name="T75" fmla="*/ 407 h 96"/>
                              <a:gd name="T76" fmla="*/ 67 w 96"/>
                              <a:gd name="T77" fmla="*/ 391 h 9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6" h="96">
                                <a:moveTo>
                                  <a:pt x="48" y="0"/>
                                </a:moveTo>
                                <a:lnTo>
                                  <a:pt x="30" y="3"/>
                                </a:lnTo>
                                <a:lnTo>
                                  <a:pt x="14" y="14"/>
                                </a:lnTo>
                                <a:lnTo>
                                  <a:pt x="4" y="29"/>
                                </a:lnTo>
                                <a:lnTo>
                                  <a:pt x="1" y="46"/>
                                </a:lnTo>
                                <a:lnTo>
                                  <a:pt x="0" y="47"/>
                                </a:lnTo>
                                <a:lnTo>
                                  <a:pt x="4" y="66"/>
                                </a:lnTo>
                                <a:lnTo>
                                  <a:pt x="14" y="81"/>
                                </a:lnTo>
                                <a:lnTo>
                                  <a:pt x="30" y="91"/>
                                </a:lnTo>
                                <a:lnTo>
                                  <a:pt x="48" y="95"/>
                                </a:lnTo>
                                <a:lnTo>
                                  <a:pt x="66" y="91"/>
                                </a:lnTo>
                                <a:lnTo>
                                  <a:pt x="71" y="88"/>
                                </a:lnTo>
                                <a:lnTo>
                                  <a:pt x="48" y="88"/>
                                </a:lnTo>
                                <a:lnTo>
                                  <a:pt x="32" y="85"/>
                                </a:lnTo>
                                <a:lnTo>
                                  <a:pt x="19" y="76"/>
                                </a:lnTo>
                                <a:lnTo>
                                  <a:pt x="11" y="63"/>
                                </a:lnTo>
                                <a:lnTo>
                                  <a:pt x="7" y="47"/>
                                </a:lnTo>
                                <a:lnTo>
                                  <a:pt x="11" y="31"/>
                                </a:lnTo>
                                <a:lnTo>
                                  <a:pt x="19" y="19"/>
                                </a:lnTo>
                                <a:lnTo>
                                  <a:pt x="32" y="10"/>
                                </a:lnTo>
                                <a:lnTo>
                                  <a:pt x="48" y="7"/>
                                </a:lnTo>
                                <a:lnTo>
                                  <a:pt x="72" y="7"/>
                                </a:lnTo>
                                <a:lnTo>
                                  <a:pt x="66" y="3"/>
                                </a:lnTo>
                                <a:lnTo>
                                  <a:pt x="48" y="0"/>
                                </a:lnTo>
                                <a:close/>
                                <a:moveTo>
                                  <a:pt x="72" y="7"/>
                                </a:moveTo>
                                <a:lnTo>
                                  <a:pt x="48" y="7"/>
                                </a:lnTo>
                                <a:lnTo>
                                  <a:pt x="64" y="10"/>
                                </a:lnTo>
                                <a:lnTo>
                                  <a:pt x="77" y="19"/>
                                </a:lnTo>
                                <a:lnTo>
                                  <a:pt x="85" y="31"/>
                                </a:lnTo>
                                <a:lnTo>
                                  <a:pt x="88" y="47"/>
                                </a:lnTo>
                                <a:lnTo>
                                  <a:pt x="85" y="63"/>
                                </a:lnTo>
                                <a:lnTo>
                                  <a:pt x="77" y="76"/>
                                </a:lnTo>
                                <a:lnTo>
                                  <a:pt x="64" y="85"/>
                                </a:lnTo>
                                <a:lnTo>
                                  <a:pt x="48" y="88"/>
                                </a:lnTo>
                                <a:lnTo>
                                  <a:pt x="71" y="88"/>
                                </a:lnTo>
                                <a:lnTo>
                                  <a:pt x="82" y="81"/>
                                </a:lnTo>
                                <a:lnTo>
                                  <a:pt x="92" y="66"/>
                                </a:lnTo>
                                <a:lnTo>
                                  <a:pt x="95" y="47"/>
                                </a:lnTo>
                                <a:lnTo>
                                  <a:pt x="95" y="46"/>
                                </a:lnTo>
                                <a:lnTo>
                                  <a:pt x="92" y="29"/>
                                </a:lnTo>
                                <a:lnTo>
                                  <a:pt x="82" y="14"/>
                                </a:lnTo>
                                <a:lnTo>
                                  <a:pt x="72" y="7"/>
                                </a:lnTo>
                                <a:close/>
                                <a:moveTo>
                                  <a:pt x="62" y="20"/>
                                </a:moveTo>
                                <a:lnTo>
                                  <a:pt x="30" y="20"/>
                                </a:lnTo>
                                <a:lnTo>
                                  <a:pt x="30" y="75"/>
                                </a:lnTo>
                                <a:lnTo>
                                  <a:pt x="39" y="75"/>
                                </a:lnTo>
                                <a:lnTo>
                                  <a:pt x="39" y="50"/>
                                </a:lnTo>
                                <a:lnTo>
                                  <a:pt x="65" y="50"/>
                                </a:lnTo>
                                <a:lnTo>
                                  <a:pt x="65" y="49"/>
                                </a:lnTo>
                                <a:lnTo>
                                  <a:pt x="62" y="47"/>
                                </a:lnTo>
                                <a:lnTo>
                                  <a:pt x="55" y="46"/>
                                </a:lnTo>
                                <a:lnTo>
                                  <a:pt x="62" y="45"/>
                                </a:lnTo>
                                <a:lnTo>
                                  <a:pt x="64" y="43"/>
                                </a:lnTo>
                                <a:lnTo>
                                  <a:pt x="39" y="43"/>
                                </a:lnTo>
                                <a:lnTo>
                                  <a:pt x="39" y="26"/>
                                </a:lnTo>
                                <a:lnTo>
                                  <a:pt x="67" y="26"/>
                                </a:lnTo>
                                <a:lnTo>
                                  <a:pt x="62" y="20"/>
                                </a:lnTo>
                                <a:close/>
                                <a:moveTo>
                                  <a:pt x="65" y="50"/>
                                </a:moveTo>
                                <a:lnTo>
                                  <a:pt x="50" y="50"/>
                                </a:lnTo>
                                <a:lnTo>
                                  <a:pt x="55" y="51"/>
                                </a:lnTo>
                                <a:lnTo>
                                  <a:pt x="56" y="56"/>
                                </a:lnTo>
                                <a:lnTo>
                                  <a:pt x="57" y="63"/>
                                </a:lnTo>
                                <a:lnTo>
                                  <a:pt x="57" y="66"/>
                                </a:lnTo>
                                <a:lnTo>
                                  <a:pt x="56" y="71"/>
                                </a:lnTo>
                                <a:lnTo>
                                  <a:pt x="58" y="75"/>
                                </a:lnTo>
                                <a:lnTo>
                                  <a:pt x="67" y="75"/>
                                </a:lnTo>
                                <a:lnTo>
                                  <a:pt x="66" y="71"/>
                                </a:lnTo>
                                <a:lnTo>
                                  <a:pt x="65" y="63"/>
                                </a:lnTo>
                                <a:lnTo>
                                  <a:pt x="65" y="50"/>
                                </a:lnTo>
                                <a:close/>
                                <a:moveTo>
                                  <a:pt x="67" y="26"/>
                                </a:moveTo>
                                <a:lnTo>
                                  <a:pt x="56" y="26"/>
                                </a:lnTo>
                                <a:lnTo>
                                  <a:pt x="58" y="30"/>
                                </a:lnTo>
                                <a:lnTo>
                                  <a:pt x="58" y="39"/>
                                </a:lnTo>
                                <a:lnTo>
                                  <a:pt x="56" y="43"/>
                                </a:lnTo>
                                <a:lnTo>
                                  <a:pt x="64" y="43"/>
                                </a:lnTo>
                                <a:lnTo>
                                  <a:pt x="67" y="40"/>
                                </a:lnTo>
                                <a:lnTo>
                                  <a:pt x="67" y="27"/>
                                </a:lnTo>
                                <a:lnTo>
                                  <a:pt x="6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156"/>
                        <wps:cNvSpPr>
                          <a:spLocks noChangeArrowheads="1"/>
                        </wps:cNvSpPr>
                        <wps:spPr bwMode="auto">
                          <a:xfrm>
                            <a:off x="2223" y="889"/>
                            <a:ext cx="33"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55"/>
                        <wps:cNvCnPr>
                          <a:cxnSpLocks noChangeShapeType="1"/>
                        </wps:cNvCnPr>
                        <wps:spPr bwMode="auto">
                          <a:xfrm>
                            <a:off x="2164" y="877"/>
                            <a:ext cx="152" cy="0"/>
                          </a:xfrm>
                          <a:prstGeom prst="line">
                            <a:avLst/>
                          </a:prstGeom>
                          <a:noFill/>
                          <a:ln w="16078">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5"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99" y="864"/>
                            <a:ext cx="152"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35" y="864"/>
                            <a:ext cx="152"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71" y="864"/>
                            <a:ext cx="113"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67" y="864"/>
                            <a:ext cx="152" cy="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E35DAE" id="Group 150" o:spid="_x0000_s1026" style="width:298.85pt;height:54.5pt;mso-position-horizontal-relative:char;mso-position-vertical-relative:line" coordsize="5977,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">
                <v:shape id="AutoShape 172" o:spid="_x0000_s1027" style="position:absolute;width:5977;height:1090;visibility:visible;mso-wrap-style:square;v-text-anchor:top" coordsize="59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&#1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mso-wrap-style:square;v-text-anchor:top" coordsize="47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" path="m387,l157,,119,6,86,20,61,41,49,68,,345r,10l1,366r4,10l12,385r14,12l43,407r21,5l87,414r230,l354,409r34,-15l413,372r12,-25l427,339r-314,l111,338r-3,-3l107,332,152,80r6,-5l473,75r1,-5l475,59,473,49,469,39r-6,-9l449,17,431,8,410,2,387,xm473,75r-110,l365,75r3,4l368,81,323,333r-7,6l427,339,473,75xe" fillcolor="black" stroked="f">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mso-wrap-style:square;v-text-anchor:top" coordsize="49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" path="m407,l105,,93,11,1,530,,536r2,7l10,553r6,2l91,555r13,-10l186,76r306,l492,72,491,54,487,38,479,25,466,14,451,7,431,2,407,xm492,76r-106,l388,76,343,333r-7,6l176,339r-12,10l157,389r-1,6l158,402r8,10l172,414r165,l380,408r33,-19l437,357r14,-44l490,93r2,-17xe" fillcolor="black" stroked="f">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mso-wrap-style:square;v-text-anchor:top" coordsize="3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" path="m185,l94,14,38,51,8,104,,166r,95l8,322r30,53l94,413r91,14l275,413r57,-38l360,325r-175,l156,321,136,309,125,290r-4,-26l121,162r4,-26l136,117r20,-11l185,102r175,l332,51,275,14,185,xm360,102r-175,l213,106r20,11l245,136r4,26l249,264r-4,26l233,309r-20,12l185,325r175,l362,322r8,-61l370,166r-8,-62l360,102xe" stroked="f">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" path="m121,l,17,,594r121,l121,xe" stroked="f">
                  <v:path arrowok="t" o:connecttype="custom" o:connectlocs="121,188;0,205;0,782;121,782;121,188" o:connectangles="0,0,0,0,0"/>
                </v:shape>
                <v:shape id="AutoShape 166" o:spid="_x0000_s1033" style="position:absolute;left:3734;top:363;width:302;height:427;visibility:visible;mso-wrap-style:square;v-text-anchor:top" coordsize="30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&#1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mso-wrap-style:square;v-text-anchor:top" coordsize="23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" path="m109,8l,8,,418r121,l121,168r23,-14l172,140r29,-14l230,114r,-66l109,48r,-40xm230,l201,8,167,20,134,34,109,48r121,l230,xe" stroked="f">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mso-wrap-style:square;v-text-anchor:top" coordsize="56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" path="m111,l,,70,410r132,l252,240r-102,l143,201,111,xm384,143r-103,l361,410r131,l521,240r-108,l384,143xm342,l221,,150,240r102,l281,143r103,l342,xm563,l452,,413,240r108,l563,xe" stroked="f">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mso-wrap-style:square;v-text-anchor:top" coordsize="23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" path="m110,8l,8,,418r122,l122,168r23,-14l172,140r30,-14l230,114r,-66l110,48r,-40xm230,l201,8,167,20,135,34,110,48r120,l230,xe" stroked="f">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mso-wrap-style:square;v-text-anchor:top" coordsize="35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&#1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mso-wrap-style:square;v-text-anchor:top" coordsize="3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&#1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mso-wrap-style:square;v-text-anchor:top" coordsize="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" path="m90,8l,8,,418r121,l121,147r21,-10l166,127r24,-7l209,118r150,l355,77,340,39r-238,l90,8xm359,118r-150,l223,120r9,5l237,135r2,12l239,418r121,l360,131r-1,-13xm265,l227,3r-42,8l142,23,102,39r238,l339,36,310,9,265,xe" stroked="f">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mso-wrap-style:square;v-text-anchor:top" coordsize="3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&#1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&#1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line id="Line 155" o:spid="_x0000_s1044" style="position:absolute;visibility:visible;mso-wrap-style:square" from="2164,877" to="23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">
                  <v:imagedata r:id="rId14" o:title=""/>
                </v:shape>
                <v:shape id="Picture 153" o:spid="_x0000_s1046" type="#_x0000_t75" style="position:absolute;left:3035;top:864;width:15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">
                  <v:imagedata r:id="rId15" o:title=""/>
                </v:shape>
                <v:shape id="Picture 152" o:spid="_x0000_s1047" type="#_x0000_t75" style="position:absolute;left:3471;top:864;width:11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">
                  <v:imagedata r:id="rId16" o:title=""/>
                </v:shape>
                <v:shape id="Picture 151" o:spid="_x0000_s1048" type="#_x0000_t75" style="position:absolute;left:3867;top:864;width:15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">
                  <v:imagedata r:id="rId17" o:title=""/>
                </v:shape>
                <w10:anchorlock/>
              </v:group>
            </w:pict>
          </mc:Fallback>
        </mc:AlternateContent>
      </w:r>
    </w:p>
    <w:p w14:paraId="68879216" w14:textId="77777777" w:rsidR="002F2210" w:rsidRPr="00BF21B9" w:rsidRDefault="002F2210">
      <w:pPr>
        <w:pStyle w:val="a3"/>
        <w:spacing w:before="8"/>
        <w:rPr>
          <w:b/>
          <w:sz w:val="24"/>
        </w:rPr>
      </w:pPr>
    </w:p>
    <w:p w14:paraId="33FC3E85" w14:textId="77777777" w:rsidR="002F2210" w:rsidRPr="00BF21B9" w:rsidRDefault="00B13F52" w:rsidP="009571ED">
      <w:pPr>
        <w:pStyle w:val="a3"/>
        <w:jc w:val="center"/>
        <w:rPr>
          <w:b/>
          <w:sz w:val="48"/>
          <w:szCs w:val="22"/>
        </w:rPr>
      </w:pPr>
      <w:r w:rsidRPr="00BF21B9">
        <w:rPr>
          <w:b/>
          <w:sz w:val="48"/>
          <w:szCs w:val="22"/>
        </w:rPr>
        <w:t>2502907</w:t>
      </w:r>
    </w:p>
    <w:p w14:paraId="6EF736B3" w14:textId="77777777" w:rsidR="009571ED" w:rsidRPr="00BF21B9" w:rsidRDefault="009571ED" w:rsidP="009571ED">
      <w:pPr>
        <w:pStyle w:val="a3"/>
        <w:jc w:val="center"/>
        <w:rPr>
          <w:sz w:val="22"/>
        </w:rPr>
      </w:pPr>
    </w:p>
    <w:p w14:paraId="1CFA6EAF" w14:textId="77777777" w:rsidR="002F2210" w:rsidRPr="00BF21B9" w:rsidRDefault="002F2210">
      <w:pPr>
        <w:pStyle w:val="a3"/>
        <w:rPr>
          <w:sz w:val="6"/>
        </w:rPr>
      </w:pPr>
    </w:p>
    <w:p w14:paraId="4E74FA94" w14:textId="77777777" w:rsidR="008500FF" w:rsidRPr="00BF21B9" w:rsidRDefault="008500FF" w:rsidP="00C067F2">
      <w:pPr>
        <w:pStyle w:val="4"/>
        <w:tabs>
          <w:tab w:val="left" w:pos="1424"/>
          <w:tab w:val="left" w:pos="4643"/>
        </w:tabs>
        <w:spacing w:before="95"/>
        <w:ind w:left="325"/>
        <w:jc w:val="center"/>
        <w:rPr>
          <w:sz w:val="48"/>
          <w:szCs w:val="48"/>
        </w:rPr>
      </w:pPr>
      <w:r w:rsidRPr="00BF21B9">
        <w:rPr>
          <w:sz w:val="48"/>
          <w:szCs w:val="48"/>
        </w:rPr>
        <w:t xml:space="preserve">ГАЗОНОКОСИЛКА </w:t>
      </w:r>
      <w:r w:rsidR="0099118F" w:rsidRPr="00BF21B9">
        <w:rPr>
          <w:sz w:val="48"/>
          <w:szCs w:val="48"/>
        </w:rPr>
        <w:t>60В</w:t>
      </w:r>
    </w:p>
    <w:p w14:paraId="78BDD2C8" w14:textId="77777777" w:rsidR="00C067F2" w:rsidRPr="00BF21B9" w:rsidRDefault="00C067F2" w:rsidP="00C067F2">
      <w:pPr>
        <w:pStyle w:val="4"/>
        <w:tabs>
          <w:tab w:val="left" w:pos="1424"/>
          <w:tab w:val="left" w:pos="4643"/>
        </w:tabs>
        <w:spacing w:before="95"/>
        <w:ind w:left="325"/>
        <w:jc w:val="center"/>
        <w:rPr>
          <w:sz w:val="48"/>
          <w:szCs w:val="48"/>
        </w:rPr>
      </w:pPr>
    </w:p>
    <w:p w14:paraId="254C4CC0" w14:textId="77777777" w:rsidR="002D2B34" w:rsidRPr="00BF21B9" w:rsidRDefault="0099118F" w:rsidP="00C067F2">
      <w:pPr>
        <w:pStyle w:val="4"/>
        <w:tabs>
          <w:tab w:val="left" w:pos="1424"/>
          <w:tab w:val="left" w:pos="4643"/>
        </w:tabs>
        <w:spacing w:before="95"/>
        <w:ind w:left="325"/>
        <w:jc w:val="center"/>
        <w:rPr>
          <w:sz w:val="48"/>
          <w:szCs w:val="48"/>
        </w:rPr>
      </w:pPr>
      <w:r w:rsidRPr="00BF21B9">
        <w:rPr>
          <w:sz w:val="48"/>
          <w:szCs w:val="48"/>
        </w:rPr>
        <w:t>ИНСТРУКЦИЯ</w:t>
      </w:r>
      <w:r w:rsidR="002D2B34" w:rsidRPr="00BF21B9">
        <w:rPr>
          <w:sz w:val="48"/>
          <w:szCs w:val="48"/>
        </w:rPr>
        <w:t xml:space="preserve"> ПОЛЬЗОВАТЕЛЯ</w:t>
      </w:r>
    </w:p>
    <w:p w14:paraId="7B293298" w14:textId="77777777" w:rsidR="00C067F2" w:rsidRPr="00BF21B9" w:rsidRDefault="00C067F2" w:rsidP="00C067F2">
      <w:pPr>
        <w:pStyle w:val="4"/>
        <w:tabs>
          <w:tab w:val="left" w:pos="1424"/>
          <w:tab w:val="left" w:pos="4643"/>
        </w:tabs>
        <w:spacing w:before="95"/>
        <w:ind w:left="325"/>
        <w:jc w:val="center"/>
        <w:rPr>
          <w:sz w:val="48"/>
          <w:szCs w:val="48"/>
        </w:rPr>
      </w:pPr>
    </w:p>
    <w:p w14:paraId="7686F10B" w14:textId="77777777" w:rsidR="00C067F2" w:rsidRPr="00BF21B9" w:rsidRDefault="00B13F52" w:rsidP="00C067F2">
      <w:pPr>
        <w:pStyle w:val="4"/>
        <w:tabs>
          <w:tab w:val="left" w:pos="1424"/>
          <w:tab w:val="left" w:pos="4643"/>
        </w:tabs>
        <w:spacing w:before="95"/>
        <w:ind w:left="325"/>
        <w:jc w:val="center"/>
        <w:rPr>
          <w:sz w:val="48"/>
          <w:szCs w:val="48"/>
        </w:rPr>
      </w:pPr>
      <w:r w:rsidRPr="00BF21B9">
        <w:rPr>
          <w:noProof/>
          <w:lang w:eastAsia="ru-RU" w:bidi="ar-SA"/>
        </w:rPr>
        <w:drawing>
          <wp:anchor distT="0" distB="0" distL="114300" distR="114300" simplePos="0" relativeHeight="251660288" behindDoc="0" locked="0" layoutInCell="1" allowOverlap="1" wp14:anchorId="2120A9CE" wp14:editId="7D1EF74F">
            <wp:simplePos x="0" y="0"/>
            <wp:positionH relativeFrom="column">
              <wp:posOffset>598170</wp:posOffset>
            </wp:positionH>
            <wp:positionV relativeFrom="paragraph">
              <wp:posOffset>280670</wp:posOffset>
            </wp:positionV>
            <wp:extent cx="5972810" cy="5755640"/>
            <wp:effectExtent l="0" t="0" r="889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72810" cy="5755640"/>
                    </a:xfrm>
                    <a:prstGeom prst="rect">
                      <a:avLst/>
                    </a:prstGeom>
                  </pic:spPr>
                </pic:pic>
              </a:graphicData>
            </a:graphic>
          </wp:anchor>
        </w:drawing>
      </w:r>
    </w:p>
    <w:p w14:paraId="31DA2EB4" w14:textId="77777777" w:rsidR="00C067F2" w:rsidRPr="00BF21B9" w:rsidRDefault="00C067F2" w:rsidP="00C067F2">
      <w:pPr>
        <w:pStyle w:val="4"/>
        <w:tabs>
          <w:tab w:val="left" w:pos="1424"/>
          <w:tab w:val="left" w:pos="4643"/>
        </w:tabs>
        <w:spacing w:before="95"/>
        <w:ind w:left="325"/>
        <w:jc w:val="center"/>
        <w:rPr>
          <w:sz w:val="48"/>
          <w:szCs w:val="48"/>
        </w:rPr>
      </w:pPr>
    </w:p>
    <w:p w14:paraId="1A3E8509" w14:textId="77777777" w:rsidR="00C067F2" w:rsidRPr="00BF21B9" w:rsidRDefault="00C067F2" w:rsidP="00C067F2">
      <w:pPr>
        <w:pStyle w:val="4"/>
        <w:tabs>
          <w:tab w:val="left" w:pos="1424"/>
          <w:tab w:val="left" w:pos="4643"/>
        </w:tabs>
        <w:spacing w:before="95"/>
        <w:ind w:left="325"/>
        <w:jc w:val="center"/>
        <w:rPr>
          <w:sz w:val="48"/>
          <w:szCs w:val="48"/>
        </w:rPr>
      </w:pPr>
    </w:p>
    <w:p w14:paraId="6B827558" w14:textId="77777777" w:rsidR="00C067F2" w:rsidRPr="00BF21B9" w:rsidRDefault="00C067F2" w:rsidP="00C067F2">
      <w:pPr>
        <w:pStyle w:val="4"/>
        <w:tabs>
          <w:tab w:val="left" w:pos="1424"/>
          <w:tab w:val="left" w:pos="4643"/>
        </w:tabs>
        <w:spacing w:before="95"/>
        <w:ind w:left="325"/>
        <w:jc w:val="center"/>
        <w:rPr>
          <w:sz w:val="48"/>
          <w:szCs w:val="48"/>
        </w:rPr>
      </w:pPr>
    </w:p>
    <w:p w14:paraId="06DCB153" w14:textId="77777777" w:rsidR="00C067F2" w:rsidRPr="00BF21B9" w:rsidRDefault="00C067F2" w:rsidP="00C067F2">
      <w:pPr>
        <w:pStyle w:val="4"/>
        <w:tabs>
          <w:tab w:val="left" w:pos="1424"/>
          <w:tab w:val="left" w:pos="4643"/>
        </w:tabs>
        <w:spacing w:before="95"/>
        <w:ind w:left="325"/>
        <w:jc w:val="center"/>
        <w:rPr>
          <w:sz w:val="48"/>
          <w:szCs w:val="48"/>
        </w:rPr>
      </w:pPr>
    </w:p>
    <w:p w14:paraId="5B8B7679" w14:textId="77777777" w:rsidR="00C067F2" w:rsidRPr="00BF21B9" w:rsidRDefault="00C067F2" w:rsidP="00C067F2">
      <w:pPr>
        <w:pStyle w:val="4"/>
        <w:tabs>
          <w:tab w:val="left" w:pos="1424"/>
          <w:tab w:val="left" w:pos="4643"/>
        </w:tabs>
        <w:spacing w:before="95"/>
        <w:ind w:left="325"/>
        <w:jc w:val="center"/>
        <w:rPr>
          <w:sz w:val="48"/>
          <w:szCs w:val="48"/>
        </w:rPr>
      </w:pPr>
    </w:p>
    <w:p w14:paraId="104CD813" w14:textId="77777777" w:rsidR="00C067F2" w:rsidRPr="00BF21B9" w:rsidRDefault="00C067F2" w:rsidP="00C067F2">
      <w:pPr>
        <w:pStyle w:val="4"/>
        <w:tabs>
          <w:tab w:val="left" w:pos="1424"/>
          <w:tab w:val="left" w:pos="4643"/>
        </w:tabs>
        <w:spacing w:before="95"/>
        <w:ind w:left="325"/>
        <w:jc w:val="center"/>
        <w:rPr>
          <w:sz w:val="48"/>
          <w:szCs w:val="48"/>
        </w:rPr>
      </w:pPr>
    </w:p>
    <w:p w14:paraId="6F0A1BC1" w14:textId="77777777" w:rsidR="00C067F2" w:rsidRPr="00BF21B9" w:rsidRDefault="00C067F2" w:rsidP="00C067F2">
      <w:pPr>
        <w:pStyle w:val="4"/>
        <w:tabs>
          <w:tab w:val="left" w:pos="1424"/>
          <w:tab w:val="left" w:pos="4643"/>
        </w:tabs>
        <w:spacing w:before="95"/>
        <w:ind w:left="325"/>
        <w:jc w:val="center"/>
        <w:rPr>
          <w:sz w:val="48"/>
          <w:szCs w:val="48"/>
        </w:rPr>
      </w:pPr>
    </w:p>
    <w:p w14:paraId="71D7A68F" w14:textId="77777777" w:rsidR="00C067F2" w:rsidRPr="00BF21B9" w:rsidRDefault="00C067F2" w:rsidP="00C067F2">
      <w:pPr>
        <w:pStyle w:val="4"/>
        <w:tabs>
          <w:tab w:val="left" w:pos="1424"/>
          <w:tab w:val="left" w:pos="4643"/>
        </w:tabs>
        <w:spacing w:before="95"/>
        <w:ind w:left="325"/>
        <w:jc w:val="center"/>
        <w:rPr>
          <w:sz w:val="48"/>
          <w:szCs w:val="48"/>
        </w:rPr>
      </w:pPr>
    </w:p>
    <w:p w14:paraId="791DA811" w14:textId="77777777" w:rsidR="00C067F2" w:rsidRPr="00BF21B9" w:rsidRDefault="00C067F2" w:rsidP="00C067F2">
      <w:pPr>
        <w:pStyle w:val="4"/>
        <w:tabs>
          <w:tab w:val="left" w:pos="1424"/>
          <w:tab w:val="left" w:pos="4643"/>
        </w:tabs>
        <w:spacing w:before="95"/>
        <w:ind w:left="325"/>
        <w:jc w:val="center"/>
        <w:rPr>
          <w:sz w:val="48"/>
          <w:szCs w:val="48"/>
        </w:rPr>
      </w:pPr>
    </w:p>
    <w:p w14:paraId="01C59894" w14:textId="77777777" w:rsidR="002D2B34" w:rsidRPr="00BF21B9" w:rsidRDefault="002D2B34">
      <w:pPr>
        <w:ind w:left="6553"/>
        <w:rPr>
          <w:sz w:val="20"/>
        </w:rPr>
      </w:pPr>
    </w:p>
    <w:p w14:paraId="147B17BF" w14:textId="77777777" w:rsidR="002D2B34" w:rsidRPr="00BF21B9" w:rsidRDefault="002D2B34">
      <w:pPr>
        <w:ind w:left="6553"/>
        <w:rPr>
          <w:sz w:val="20"/>
        </w:rPr>
      </w:pPr>
    </w:p>
    <w:p w14:paraId="514AB3C9" w14:textId="77777777" w:rsidR="002D2B34" w:rsidRPr="00BF21B9" w:rsidRDefault="002D2B34">
      <w:pPr>
        <w:ind w:left="6553"/>
        <w:rPr>
          <w:sz w:val="20"/>
        </w:rPr>
      </w:pPr>
    </w:p>
    <w:p w14:paraId="39DFF5BE" w14:textId="77777777" w:rsidR="002D2B34" w:rsidRPr="00BF21B9" w:rsidRDefault="002D2B34">
      <w:pPr>
        <w:ind w:left="6553"/>
        <w:rPr>
          <w:sz w:val="20"/>
        </w:rPr>
      </w:pPr>
    </w:p>
    <w:p w14:paraId="5FE35E0D" w14:textId="77777777" w:rsidR="002D2B34" w:rsidRPr="00BF21B9" w:rsidRDefault="002D2B34">
      <w:pPr>
        <w:ind w:left="6553"/>
        <w:rPr>
          <w:sz w:val="20"/>
        </w:rPr>
      </w:pPr>
    </w:p>
    <w:p w14:paraId="309C055F" w14:textId="77777777" w:rsidR="002D2B34" w:rsidRPr="00BF21B9" w:rsidRDefault="002D2B34">
      <w:pPr>
        <w:ind w:left="6553"/>
        <w:rPr>
          <w:sz w:val="20"/>
        </w:rPr>
      </w:pPr>
    </w:p>
    <w:p w14:paraId="6C86CF85" w14:textId="77777777" w:rsidR="002D2B34" w:rsidRPr="00BF21B9" w:rsidRDefault="002D2B34">
      <w:pPr>
        <w:ind w:left="6553"/>
        <w:rPr>
          <w:sz w:val="20"/>
        </w:rPr>
      </w:pPr>
    </w:p>
    <w:p w14:paraId="0AD4227F" w14:textId="77777777" w:rsidR="002D2B34" w:rsidRPr="00BF21B9" w:rsidRDefault="002D2B34">
      <w:pPr>
        <w:ind w:left="6553"/>
        <w:rPr>
          <w:sz w:val="20"/>
        </w:rPr>
      </w:pPr>
    </w:p>
    <w:p w14:paraId="073C1B50" w14:textId="77777777" w:rsidR="002D2B34" w:rsidRPr="00BF21B9" w:rsidRDefault="002D2B34">
      <w:pPr>
        <w:ind w:left="6553"/>
        <w:rPr>
          <w:sz w:val="20"/>
        </w:rPr>
      </w:pPr>
    </w:p>
    <w:p w14:paraId="27F06FE1" w14:textId="77777777" w:rsidR="002D2B34" w:rsidRPr="00BF21B9" w:rsidRDefault="002D2B34">
      <w:pPr>
        <w:ind w:left="6553"/>
        <w:rPr>
          <w:sz w:val="20"/>
        </w:rPr>
      </w:pPr>
    </w:p>
    <w:p w14:paraId="4E00DDD5" w14:textId="77777777" w:rsidR="002D2B34" w:rsidRPr="00BF21B9" w:rsidRDefault="002D2B34">
      <w:pPr>
        <w:ind w:left="6553"/>
        <w:rPr>
          <w:sz w:val="20"/>
        </w:rPr>
      </w:pPr>
    </w:p>
    <w:p w14:paraId="124B1F14" w14:textId="77777777" w:rsidR="002F2210" w:rsidRPr="00BF21B9" w:rsidRDefault="007F4FE6" w:rsidP="00C067F2">
      <w:pPr>
        <w:ind w:left="6553" w:right="717"/>
        <w:jc w:val="right"/>
        <w:rPr>
          <w:sz w:val="20"/>
        </w:rPr>
      </w:pPr>
      <w:r w:rsidRPr="00BF21B9">
        <w:rPr>
          <w:rFonts w:ascii="Times New Roman"/>
          <w:sz w:val="20"/>
        </w:rPr>
        <w:t xml:space="preserve"> </w:t>
      </w:r>
    </w:p>
    <w:p w14:paraId="66F40EEA" w14:textId="77777777" w:rsidR="002F2210" w:rsidRPr="00BF21B9" w:rsidRDefault="002F2210">
      <w:pPr>
        <w:rPr>
          <w:sz w:val="20"/>
        </w:rPr>
        <w:sectPr w:rsidR="002F2210" w:rsidRPr="00BF21B9" w:rsidSect="003B2200">
          <w:pgSz w:w="11907" w:h="16839" w:code="9"/>
          <w:pgMar w:top="1060" w:right="180" w:bottom="280" w:left="520" w:header="720" w:footer="720" w:gutter="0"/>
          <w:cols w:space="720"/>
          <w:docGrid w:linePitch="299"/>
        </w:sectPr>
      </w:pPr>
    </w:p>
    <w:p w14:paraId="3BED203E" w14:textId="4541F63F" w:rsidR="002F2210" w:rsidRPr="00BF21B9" w:rsidRDefault="00BF21B9" w:rsidP="007A25B8">
      <w:pPr>
        <w:pStyle w:val="a5"/>
        <w:numPr>
          <w:ilvl w:val="0"/>
          <w:numId w:val="5"/>
        </w:numPr>
        <w:tabs>
          <w:tab w:val="left" w:pos="637"/>
          <w:tab w:val="left" w:pos="638"/>
        </w:tabs>
        <w:spacing w:before="116"/>
        <w:ind w:right="-214"/>
        <w:rPr>
          <w:b/>
          <w:sz w:val="24"/>
          <w:szCs w:val="24"/>
        </w:rPr>
      </w:pPr>
      <w:r>
        <w:rPr>
          <w:b/>
          <w:sz w:val="24"/>
          <w:szCs w:val="24"/>
        </w:rPr>
        <w:lastRenderedPageBreak/>
        <w:t xml:space="preserve"> </w:t>
      </w:r>
      <w:r w:rsidR="007F4FE6" w:rsidRPr="00BF21B9">
        <w:rPr>
          <w:b/>
          <w:sz w:val="24"/>
          <w:szCs w:val="24"/>
        </w:rPr>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BF21B9" w:rsidRPr="00BF21B9" w14:paraId="38B0BC71" w14:textId="77777777" w:rsidTr="00C067F2">
        <w:trPr>
          <w:trHeight w:val="327"/>
        </w:trPr>
        <w:tc>
          <w:tcPr>
            <w:tcW w:w="4737" w:type="dxa"/>
            <w:shd w:val="clear" w:color="auto" w:fill="000000" w:themeFill="text1"/>
          </w:tcPr>
          <w:p w14:paraId="12FAC052" w14:textId="77777777" w:rsidR="00C067F2" w:rsidRPr="00BF21B9" w:rsidRDefault="00C067F2" w:rsidP="007A25B8">
            <w:pPr>
              <w:ind w:left="-112" w:right="-214"/>
              <w:jc w:val="center"/>
              <w:rPr>
                <w:b/>
                <w:sz w:val="24"/>
                <w:szCs w:val="24"/>
                <w:lang w:val="ru-RU"/>
              </w:rPr>
            </w:pPr>
            <w:r w:rsidRPr="00BF21B9">
              <w:rPr>
                <w:noProof/>
                <w:sz w:val="24"/>
                <w:szCs w:val="24"/>
                <w:lang w:eastAsia="ru-RU" w:bidi="ar-SA"/>
              </w:rPr>
              <w:drawing>
                <wp:inline distT="0" distB="0" distL="0" distR="0" wp14:anchorId="280289BC" wp14:editId="046ACAD7">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ПРЕДУПРЕЖДЕНИЕ</w:t>
            </w:r>
          </w:p>
        </w:tc>
      </w:tr>
      <w:tr w:rsidR="00BF21B9" w:rsidRPr="00BF21B9" w14:paraId="10429BDA" w14:textId="77777777" w:rsidTr="00C067F2">
        <w:tc>
          <w:tcPr>
            <w:tcW w:w="4737" w:type="dxa"/>
          </w:tcPr>
          <w:p w14:paraId="6F3A0CCC" w14:textId="77777777" w:rsidR="008A015C" w:rsidRPr="00BF21B9" w:rsidRDefault="008A015C" w:rsidP="00257E0C">
            <w:pPr>
              <w:tabs>
                <w:tab w:val="left" w:pos="1156"/>
              </w:tabs>
              <w:ind w:right="377"/>
              <w:jc w:val="both"/>
              <w:rPr>
                <w:rFonts w:eastAsia="Arial Black"/>
                <w:lang w:val="ru-RU"/>
              </w:rPr>
            </w:pPr>
            <w:r w:rsidRPr="00BF21B9">
              <w:rPr>
                <w:rFonts w:eastAsia="Arial Black"/>
                <w:lang w:val="ru-RU"/>
              </w:rPr>
              <w:t xml:space="preserve">Ознакомьтесь с инструкцией </w:t>
            </w:r>
            <w:proofErr w:type="gramStart"/>
            <w:r w:rsidRPr="00BF21B9">
              <w:rPr>
                <w:rFonts w:eastAsia="Arial Black"/>
                <w:lang w:val="ru-RU"/>
              </w:rPr>
              <w:t>по  эксплуатации</w:t>
            </w:r>
            <w:proofErr w:type="gramEnd"/>
            <w:r w:rsidRPr="00BF21B9">
              <w:rPr>
                <w:rFonts w:eastAsia="Arial Black"/>
                <w:lang w:val="ru-RU"/>
              </w:rPr>
              <w:t xml:space="preserve">  устройства и правилами техники безопасности по работе с электрооборудованием. </w:t>
            </w:r>
          </w:p>
          <w:p w14:paraId="2109CE78" w14:textId="77777777" w:rsidR="00C067F2" w:rsidRPr="00BF21B9" w:rsidRDefault="008A015C" w:rsidP="00257E0C">
            <w:pPr>
              <w:ind w:right="377"/>
              <w:jc w:val="both"/>
              <w:rPr>
                <w:sz w:val="24"/>
                <w:szCs w:val="24"/>
                <w:lang w:val="ru-RU"/>
              </w:rPr>
            </w:pPr>
            <w:r w:rsidRPr="00BF21B9">
              <w:rPr>
                <w:rFonts w:eastAsia="Batang"/>
                <w:lang w:val="ru-RU"/>
              </w:rPr>
              <w:t>Сохраните данное руководство для дальнейшего использования.</w:t>
            </w:r>
          </w:p>
        </w:tc>
      </w:tr>
    </w:tbl>
    <w:p w14:paraId="6661ADE5" w14:textId="77777777" w:rsidR="002F2210" w:rsidRPr="00BF21B9" w:rsidRDefault="007F4FE6" w:rsidP="007A25B8">
      <w:pPr>
        <w:pStyle w:val="a3"/>
        <w:spacing w:before="120" w:after="120"/>
        <w:ind w:left="126" w:right="-214"/>
        <w:jc w:val="both"/>
        <w:rPr>
          <w:sz w:val="24"/>
          <w:szCs w:val="24"/>
        </w:rPr>
      </w:pPr>
      <w:r w:rsidRPr="00BF21B9">
        <w:rPr>
          <w:sz w:val="24"/>
          <w:szCs w:val="24"/>
        </w:rPr>
        <w:t>Инструкции по безопасному использованию электрических газонокосилок</w:t>
      </w:r>
      <w:r w:rsidR="008A015C" w:rsidRPr="00BF21B9">
        <w:rPr>
          <w:sz w:val="24"/>
          <w:szCs w:val="24"/>
        </w:rPr>
        <w:t>.</w:t>
      </w:r>
    </w:p>
    <w:p w14:paraId="4C5910C5" w14:textId="77777777" w:rsidR="002F2210" w:rsidRPr="00BF21B9" w:rsidRDefault="007F4FE6" w:rsidP="007A25B8">
      <w:pPr>
        <w:pStyle w:val="a5"/>
        <w:numPr>
          <w:ilvl w:val="1"/>
          <w:numId w:val="5"/>
        </w:numPr>
        <w:tabs>
          <w:tab w:val="left" w:pos="638"/>
        </w:tabs>
        <w:spacing w:before="120" w:after="120"/>
        <w:ind w:right="-214"/>
        <w:jc w:val="both"/>
        <w:rPr>
          <w:b/>
          <w:sz w:val="24"/>
          <w:szCs w:val="24"/>
        </w:rPr>
      </w:pPr>
      <w:r w:rsidRPr="00BF21B9">
        <w:rPr>
          <w:b/>
          <w:sz w:val="24"/>
          <w:szCs w:val="24"/>
        </w:rPr>
        <w:t>ОБУЧЕНИЕ</w:t>
      </w:r>
    </w:p>
    <w:p w14:paraId="0FE52299" w14:textId="77777777" w:rsidR="00B37F0A" w:rsidRPr="00BF21B9" w:rsidRDefault="00B37F0A" w:rsidP="00B37F0A">
      <w:pPr>
        <w:pStyle w:val="a5"/>
        <w:numPr>
          <w:ilvl w:val="0"/>
          <w:numId w:val="19"/>
        </w:numPr>
        <w:tabs>
          <w:tab w:val="left" w:pos="709"/>
        </w:tabs>
        <w:spacing w:before="132"/>
        <w:ind w:right="-1"/>
        <w:jc w:val="both"/>
        <w:rPr>
          <w:sz w:val="24"/>
          <w:szCs w:val="24"/>
        </w:rPr>
      </w:pPr>
      <w:r w:rsidRPr="00BF21B9">
        <w:rPr>
          <w:sz w:val="24"/>
          <w:szCs w:val="24"/>
        </w:rPr>
        <w:t>Внимательно прочтите данные инструкции. Ознакомитесь с элементами управления и правилами использования устройства.</w:t>
      </w:r>
    </w:p>
    <w:p w14:paraId="646CF091" w14:textId="77777777" w:rsidR="008A015C" w:rsidRPr="00BF21B9" w:rsidRDefault="008A015C" w:rsidP="008A015C">
      <w:pPr>
        <w:pStyle w:val="a5"/>
        <w:numPr>
          <w:ilvl w:val="0"/>
          <w:numId w:val="19"/>
        </w:numPr>
        <w:jc w:val="both"/>
        <w:rPr>
          <w:sz w:val="24"/>
          <w:szCs w:val="24"/>
        </w:rPr>
      </w:pPr>
      <w:r w:rsidRPr="00BF21B9">
        <w:rPr>
          <w:sz w:val="24"/>
          <w:szCs w:val="24"/>
        </w:rPr>
        <w:t xml:space="preserve">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w:t>
      </w:r>
      <w:proofErr w:type="gramStart"/>
      <w:r w:rsidRPr="00BF21B9">
        <w:rPr>
          <w:sz w:val="24"/>
          <w:szCs w:val="24"/>
        </w:rPr>
        <w:t>дальше  от</w:t>
      </w:r>
      <w:proofErr w:type="gramEnd"/>
      <w:r w:rsidRPr="00BF21B9">
        <w:rPr>
          <w:sz w:val="24"/>
          <w:szCs w:val="24"/>
        </w:rPr>
        <w:t xml:space="preserve"> детей.</w:t>
      </w:r>
    </w:p>
    <w:p w14:paraId="4255D23A" w14:textId="77777777" w:rsidR="00B37F0A" w:rsidRPr="00BF21B9" w:rsidRDefault="00B37F0A" w:rsidP="00B37F0A">
      <w:pPr>
        <w:pStyle w:val="a5"/>
        <w:numPr>
          <w:ilvl w:val="0"/>
          <w:numId w:val="19"/>
        </w:numPr>
        <w:tabs>
          <w:tab w:val="left" w:pos="709"/>
        </w:tabs>
        <w:spacing w:before="33"/>
        <w:ind w:right="-1"/>
        <w:jc w:val="both"/>
        <w:rPr>
          <w:sz w:val="24"/>
          <w:szCs w:val="24"/>
        </w:rPr>
      </w:pPr>
      <w:r w:rsidRPr="00BF21B9">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716ED5F5" w14:textId="77777777" w:rsidR="002F2210" w:rsidRPr="00BF21B9" w:rsidRDefault="00B37F0A" w:rsidP="00B37F0A">
      <w:pPr>
        <w:pStyle w:val="a5"/>
        <w:numPr>
          <w:ilvl w:val="0"/>
          <w:numId w:val="19"/>
        </w:numPr>
        <w:tabs>
          <w:tab w:val="left" w:pos="709"/>
        </w:tabs>
        <w:spacing w:before="120" w:after="120"/>
        <w:ind w:right="-214"/>
        <w:jc w:val="both"/>
        <w:rPr>
          <w:sz w:val="24"/>
          <w:szCs w:val="24"/>
        </w:rPr>
      </w:pPr>
      <w:r w:rsidRPr="00BF21B9">
        <w:rPr>
          <w:sz w:val="24"/>
          <w:szCs w:val="24"/>
        </w:rPr>
        <w:t>Никогда не используйте устройство, если рядом находятся люди (в особенности дети) или домашние животные.</w:t>
      </w:r>
    </w:p>
    <w:p w14:paraId="4412FE82" w14:textId="77777777" w:rsidR="002F2210" w:rsidRPr="00BF21B9" w:rsidRDefault="007F4FE6" w:rsidP="007A25B8">
      <w:pPr>
        <w:pStyle w:val="a5"/>
        <w:numPr>
          <w:ilvl w:val="1"/>
          <w:numId w:val="5"/>
        </w:numPr>
        <w:tabs>
          <w:tab w:val="left" w:pos="638"/>
        </w:tabs>
        <w:spacing w:before="120" w:after="120"/>
        <w:ind w:right="-214"/>
        <w:jc w:val="both"/>
        <w:rPr>
          <w:b/>
          <w:sz w:val="24"/>
          <w:szCs w:val="24"/>
        </w:rPr>
      </w:pPr>
      <w:r w:rsidRPr="00BF21B9">
        <w:rPr>
          <w:b/>
          <w:sz w:val="24"/>
          <w:szCs w:val="24"/>
        </w:rPr>
        <w:t>ПОДГОТОВКА</w:t>
      </w:r>
    </w:p>
    <w:p w14:paraId="27BA8749" w14:textId="77777777" w:rsidR="00002BF1" w:rsidRPr="00BF21B9" w:rsidRDefault="00002BF1" w:rsidP="00002BF1">
      <w:pPr>
        <w:pStyle w:val="a5"/>
        <w:numPr>
          <w:ilvl w:val="0"/>
          <w:numId w:val="19"/>
        </w:numPr>
        <w:tabs>
          <w:tab w:val="left" w:pos="709"/>
        </w:tabs>
        <w:spacing w:before="30"/>
        <w:ind w:right="-1"/>
        <w:jc w:val="both"/>
        <w:rPr>
          <w:sz w:val="24"/>
          <w:szCs w:val="24"/>
        </w:rPr>
      </w:pPr>
      <w:r w:rsidRPr="00BF21B9">
        <w:rPr>
          <w:sz w:val="24"/>
          <w:szCs w:val="24"/>
        </w:rPr>
        <w:t xml:space="preserve">При эксплуатации устройства всегда </w:t>
      </w:r>
      <w:r w:rsidR="008A015C" w:rsidRPr="00BF21B9">
        <w:rPr>
          <w:sz w:val="24"/>
          <w:szCs w:val="24"/>
        </w:rPr>
        <w:t xml:space="preserve">используйте прочную закрытую обувь </w:t>
      </w:r>
      <w:r w:rsidRPr="00BF21B9">
        <w:rPr>
          <w:sz w:val="24"/>
          <w:szCs w:val="24"/>
        </w:rPr>
        <w:t xml:space="preserve">и длинные брюки. </w:t>
      </w:r>
      <w:r w:rsidR="008A015C" w:rsidRPr="00BF21B9">
        <w:rPr>
          <w:sz w:val="24"/>
          <w:szCs w:val="24"/>
        </w:rPr>
        <w:t>Не эксплуатируйте устройство босиком или в открытых сандалиях. Не надевайте излишне свободную одежду или одежду с длинными тесемками, шнурками, а также галстук.</w:t>
      </w:r>
    </w:p>
    <w:p w14:paraId="39E4CEFE" w14:textId="77777777" w:rsidR="00002BF1" w:rsidRPr="00BF21B9" w:rsidRDefault="00002BF1" w:rsidP="00002BF1">
      <w:pPr>
        <w:pStyle w:val="a5"/>
        <w:numPr>
          <w:ilvl w:val="0"/>
          <w:numId w:val="19"/>
        </w:numPr>
        <w:tabs>
          <w:tab w:val="left" w:pos="709"/>
        </w:tabs>
        <w:spacing w:before="30"/>
        <w:ind w:right="-1"/>
        <w:jc w:val="both"/>
        <w:rPr>
          <w:sz w:val="24"/>
          <w:szCs w:val="24"/>
        </w:rPr>
      </w:pPr>
      <w:r w:rsidRPr="00BF21B9">
        <w:rPr>
          <w:sz w:val="24"/>
          <w:szCs w:val="24"/>
        </w:rPr>
        <w:t xml:space="preserve">Тщательно осмотрите место, где </w:t>
      </w:r>
      <w:r w:rsidRPr="00BF21B9">
        <w:rPr>
          <w:sz w:val="24"/>
          <w:szCs w:val="24"/>
        </w:rPr>
        <w:t>должно использоваться устройство, и удалите все предметы, которые могут нанести повреждения газонокосилке или оператору.</w:t>
      </w:r>
    </w:p>
    <w:p w14:paraId="19E5A717" w14:textId="77777777" w:rsidR="002F2210" w:rsidRPr="00BF21B9" w:rsidRDefault="00002BF1" w:rsidP="00002BF1">
      <w:pPr>
        <w:pStyle w:val="a5"/>
        <w:numPr>
          <w:ilvl w:val="0"/>
          <w:numId w:val="19"/>
        </w:numPr>
        <w:tabs>
          <w:tab w:val="left" w:pos="709"/>
        </w:tabs>
        <w:spacing w:before="30"/>
        <w:ind w:right="-1"/>
        <w:jc w:val="both"/>
        <w:rPr>
          <w:sz w:val="24"/>
          <w:szCs w:val="24"/>
        </w:rPr>
      </w:pPr>
      <w:r w:rsidRPr="00BF21B9">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w:t>
      </w:r>
    </w:p>
    <w:p w14:paraId="1A47D568" w14:textId="77777777" w:rsidR="002F2210" w:rsidRPr="00BF21B9" w:rsidRDefault="007F4FE6" w:rsidP="007A25B8">
      <w:pPr>
        <w:pStyle w:val="a5"/>
        <w:numPr>
          <w:ilvl w:val="1"/>
          <w:numId w:val="5"/>
        </w:numPr>
        <w:tabs>
          <w:tab w:val="left" w:pos="638"/>
        </w:tabs>
        <w:spacing w:before="120" w:after="120"/>
        <w:ind w:right="-214"/>
        <w:jc w:val="both"/>
        <w:rPr>
          <w:b/>
          <w:sz w:val="24"/>
          <w:szCs w:val="24"/>
        </w:rPr>
      </w:pPr>
      <w:r w:rsidRPr="00BF21B9">
        <w:rPr>
          <w:b/>
          <w:sz w:val="24"/>
          <w:szCs w:val="24"/>
        </w:rPr>
        <w:t>ЭКСПЛУАТАЦИЯ</w:t>
      </w:r>
    </w:p>
    <w:p w14:paraId="50D2A529" w14:textId="20086FFB" w:rsidR="00002BF1" w:rsidRPr="00BF21B9" w:rsidRDefault="00002BF1" w:rsidP="00002BF1">
      <w:pPr>
        <w:pStyle w:val="a5"/>
        <w:numPr>
          <w:ilvl w:val="0"/>
          <w:numId w:val="22"/>
        </w:numPr>
        <w:tabs>
          <w:tab w:val="left" w:pos="709"/>
        </w:tabs>
        <w:spacing w:before="157"/>
        <w:ind w:right="-1"/>
        <w:jc w:val="both"/>
        <w:rPr>
          <w:sz w:val="24"/>
          <w:szCs w:val="24"/>
        </w:rPr>
      </w:pPr>
      <w:r w:rsidRPr="00BF21B9">
        <w:rPr>
          <w:sz w:val="24"/>
          <w:szCs w:val="24"/>
        </w:rPr>
        <w:t xml:space="preserve">Используйте устройство </w:t>
      </w:r>
      <w:r w:rsidR="00946F61" w:rsidRPr="00BF21B9">
        <w:rPr>
          <w:rFonts w:eastAsia="Arial Black"/>
          <w:sz w:val="24"/>
          <w:szCs w:val="24"/>
        </w:rPr>
        <w:t>в светлое время суток</w:t>
      </w:r>
      <w:r w:rsidRPr="00BF21B9">
        <w:rPr>
          <w:sz w:val="24"/>
          <w:szCs w:val="24"/>
        </w:rPr>
        <w:t xml:space="preserve"> или в условиях хорошего искусственного освещения.</w:t>
      </w:r>
    </w:p>
    <w:p w14:paraId="3C170071" w14:textId="77777777" w:rsidR="00002BF1" w:rsidRPr="00BF21B9" w:rsidRDefault="00002BF1" w:rsidP="00002BF1">
      <w:pPr>
        <w:pStyle w:val="a5"/>
        <w:numPr>
          <w:ilvl w:val="0"/>
          <w:numId w:val="22"/>
        </w:numPr>
        <w:tabs>
          <w:tab w:val="left" w:pos="709"/>
        </w:tabs>
        <w:spacing w:before="31"/>
        <w:ind w:right="-1"/>
        <w:jc w:val="both"/>
        <w:rPr>
          <w:sz w:val="24"/>
          <w:szCs w:val="24"/>
        </w:rPr>
      </w:pPr>
      <w:r w:rsidRPr="00BF21B9">
        <w:rPr>
          <w:sz w:val="24"/>
          <w:szCs w:val="24"/>
        </w:rPr>
        <w:t>Избегайте эксплуатации устройства на мокрой траве.</w:t>
      </w:r>
    </w:p>
    <w:p w14:paraId="5978D421" w14:textId="77777777" w:rsidR="008B775D" w:rsidRPr="00BF21B9" w:rsidRDefault="008B775D" w:rsidP="008B775D">
      <w:pPr>
        <w:pStyle w:val="a5"/>
        <w:numPr>
          <w:ilvl w:val="0"/>
          <w:numId w:val="22"/>
        </w:numPr>
        <w:jc w:val="both"/>
        <w:rPr>
          <w:sz w:val="24"/>
          <w:szCs w:val="24"/>
        </w:rPr>
      </w:pPr>
      <w:r w:rsidRPr="00BF21B9">
        <w:rPr>
          <w:sz w:val="24"/>
          <w:szCs w:val="24"/>
        </w:rPr>
        <w:t>При работе на склонах следите, чтобы ваше положение было устойчиво.</w:t>
      </w:r>
    </w:p>
    <w:p w14:paraId="0B6ED11B" w14:textId="77777777" w:rsidR="00002BF1" w:rsidRPr="00BF21B9" w:rsidRDefault="00002BF1" w:rsidP="00002BF1">
      <w:pPr>
        <w:pStyle w:val="a5"/>
        <w:numPr>
          <w:ilvl w:val="0"/>
          <w:numId w:val="22"/>
        </w:numPr>
        <w:tabs>
          <w:tab w:val="left" w:pos="709"/>
        </w:tabs>
        <w:spacing w:before="0"/>
        <w:ind w:right="-1"/>
        <w:jc w:val="both"/>
        <w:rPr>
          <w:sz w:val="24"/>
          <w:szCs w:val="24"/>
        </w:rPr>
      </w:pPr>
      <w:r w:rsidRPr="00BF21B9">
        <w:rPr>
          <w:sz w:val="24"/>
          <w:szCs w:val="24"/>
        </w:rPr>
        <w:t>При использовании устройства передвигайтесь размеренным шагом, никогда не переходите на бег.</w:t>
      </w:r>
    </w:p>
    <w:p w14:paraId="3558A77D" w14:textId="77777777" w:rsidR="00002BF1" w:rsidRPr="00BF21B9" w:rsidRDefault="00002BF1" w:rsidP="00002BF1">
      <w:pPr>
        <w:pStyle w:val="a5"/>
        <w:numPr>
          <w:ilvl w:val="0"/>
          <w:numId w:val="22"/>
        </w:numPr>
        <w:tabs>
          <w:tab w:val="left" w:pos="709"/>
        </w:tabs>
        <w:spacing w:before="31"/>
        <w:ind w:right="-1"/>
        <w:jc w:val="both"/>
        <w:rPr>
          <w:sz w:val="24"/>
          <w:szCs w:val="24"/>
        </w:rPr>
      </w:pPr>
      <w:r w:rsidRPr="00BF21B9">
        <w:rPr>
          <w:sz w:val="24"/>
          <w:szCs w:val="24"/>
        </w:rPr>
        <w:t xml:space="preserve">Подстригайте траву на склонах в поперечном направлении, а не в направлении подъема </w:t>
      </w:r>
      <w:proofErr w:type="gramStart"/>
      <w:r w:rsidRPr="00BF21B9">
        <w:rPr>
          <w:sz w:val="24"/>
          <w:szCs w:val="24"/>
        </w:rPr>
        <w:t>и  спуска</w:t>
      </w:r>
      <w:proofErr w:type="gramEnd"/>
      <w:r w:rsidRPr="00BF21B9">
        <w:rPr>
          <w:sz w:val="24"/>
          <w:szCs w:val="24"/>
        </w:rPr>
        <w:t>.</w:t>
      </w:r>
    </w:p>
    <w:p w14:paraId="251E4678" w14:textId="77777777" w:rsidR="00002BF1" w:rsidRPr="00BF21B9" w:rsidRDefault="00002BF1" w:rsidP="00002BF1">
      <w:pPr>
        <w:pStyle w:val="a5"/>
        <w:numPr>
          <w:ilvl w:val="0"/>
          <w:numId w:val="22"/>
        </w:numPr>
        <w:tabs>
          <w:tab w:val="left" w:pos="709"/>
        </w:tabs>
        <w:spacing w:before="30"/>
        <w:ind w:right="-1"/>
        <w:jc w:val="both"/>
        <w:rPr>
          <w:sz w:val="24"/>
          <w:szCs w:val="24"/>
        </w:rPr>
      </w:pPr>
      <w:r w:rsidRPr="00BF21B9">
        <w:rPr>
          <w:sz w:val="24"/>
          <w:szCs w:val="24"/>
        </w:rPr>
        <w:t>Соблюдайте крайнюю осторожность при изменении направления движения на склонах.</w:t>
      </w:r>
    </w:p>
    <w:p w14:paraId="15823E31" w14:textId="77777777" w:rsidR="00002BF1" w:rsidRPr="00BF21B9" w:rsidRDefault="00002BF1" w:rsidP="00002BF1">
      <w:pPr>
        <w:pStyle w:val="a5"/>
        <w:numPr>
          <w:ilvl w:val="0"/>
          <w:numId w:val="22"/>
        </w:numPr>
        <w:tabs>
          <w:tab w:val="left" w:pos="709"/>
        </w:tabs>
        <w:spacing w:before="31"/>
        <w:ind w:right="-1"/>
        <w:jc w:val="both"/>
        <w:rPr>
          <w:sz w:val="24"/>
          <w:szCs w:val="24"/>
        </w:rPr>
      </w:pPr>
      <w:r w:rsidRPr="00BF21B9">
        <w:rPr>
          <w:sz w:val="24"/>
          <w:szCs w:val="24"/>
        </w:rPr>
        <w:t>Не работайте на чрезмерно крутых склонах.</w:t>
      </w:r>
    </w:p>
    <w:p w14:paraId="4098940D" w14:textId="77777777" w:rsidR="00002BF1" w:rsidRPr="00BF21B9" w:rsidRDefault="00002BF1" w:rsidP="00002BF1">
      <w:pPr>
        <w:pStyle w:val="a5"/>
        <w:numPr>
          <w:ilvl w:val="0"/>
          <w:numId w:val="22"/>
        </w:numPr>
        <w:tabs>
          <w:tab w:val="left" w:pos="709"/>
        </w:tabs>
        <w:spacing w:before="132"/>
        <w:ind w:right="-1"/>
        <w:jc w:val="both"/>
        <w:rPr>
          <w:sz w:val="24"/>
          <w:szCs w:val="24"/>
        </w:rPr>
      </w:pPr>
      <w:r w:rsidRPr="00BF21B9">
        <w:rPr>
          <w:sz w:val="24"/>
          <w:szCs w:val="24"/>
        </w:rPr>
        <w:t>Будьте предельно осторожны при развороте газонокосилки или в случае необходимости потянуть ее на себя.</w:t>
      </w:r>
    </w:p>
    <w:p w14:paraId="38747DAE" w14:textId="29D88A9B" w:rsidR="00002BF1" w:rsidRPr="00BF21B9" w:rsidRDefault="00002BF1" w:rsidP="00002BF1">
      <w:pPr>
        <w:pStyle w:val="a5"/>
        <w:numPr>
          <w:ilvl w:val="0"/>
          <w:numId w:val="22"/>
        </w:numPr>
        <w:tabs>
          <w:tab w:val="left" w:pos="709"/>
        </w:tabs>
        <w:spacing w:before="31"/>
        <w:ind w:right="-1"/>
        <w:jc w:val="both"/>
        <w:rPr>
          <w:sz w:val="24"/>
          <w:szCs w:val="24"/>
        </w:rPr>
      </w:pPr>
      <w:r w:rsidRPr="00BF21B9">
        <w:rPr>
          <w:sz w:val="24"/>
          <w:szCs w:val="24"/>
        </w:rPr>
        <w:t>Отключайте устройство от источника питания, если устройство необходимо перемес</w:t>
      </w:r>
      <w:r w:rsidR="008D01C7" w:rsidRPr="00BF21B9">
        <w:rPr>
          <w:sz w:val="24"/>
          <w:szCs w:val="24"/>
        </w:rPr>
        <w:t>тить через п</w:t>
      </w:r>
      <w:r w:rsidR="00257E0C" w:rsidRPr="00BF21B9">
        <w:rPr>
          <w:sz w:val="24"/>
          <w:szCs w:val="24"/>
        </w:rPr>
        <w:t>оверхности, отличные</w:t>
      </w:r>
      <w:r w:rsidRPr="00BF21B9">
        <w:rPr>
          <w:sz w:val="24"/>
          <w:szCs w:val="24"/>
        </w:rPr>
        <w:t xml:space="preserve"> от травы, а также при любой иной транспортировке устройства.</w:t>
      </w:r>
    </w:p>
    <w:p w14:paraId="68065693" w14:textId="77777777" w:rsidR="00002BF1" w:rsidRPr="00BF21B9" w:rsidRDefault="008C0DDD" w:rsidP="00002BF1">
      <w:pPr>
        <w:pStyle w:val="a3"/>
        <w:numPr>
          <w:ilvl w:val="0"/>
          <w:numId w:val="22"/>
        </w:numPr>
        <w:tabs>
          <w:tab w:val="left" w:pos="709"/>
        </w:tabs>
        <w:autoSpaceDE/>
        <w:autoSpaceDN/>
        <w:spacing w:before="34"/>
        <w:ind w:right="107"/>
        <w:jc w:val="both"/>
        <w:rPr>
          <w:sz w:val="24"/>
          <w:szCs w:val="24"/>
        </w:rPr>
      </w:pPr>
      <w:r w:rsidRPr="00BF21B9">
        <w:rPr>
          <w:sz w:val="24"/>
          <w:szCs w:val="24"/>
        </w:rPr>
        <w:t>Никогда не включайте устройство</w:t>
      </w:r>
      <w:r w:rsidR="00002BF1" w:rsidRPr="00BF21B9">
        <w:rPr>
          <w:sz w:val="24"/>
          <w:szCs w:val="24"/>
        </w:rPr>
        <w:t xml:space="preserve"> с поврежденным</w:t>
      </w:r>
      <w:r w:rsidRPr="00BF21B9">
        <w:rPr>
          <w:sz w:val="24"/>
          <w:szCs w:val="24"/>
        </w:rPr>
        <w:t>и</w:t>
      </w:r>
      <w:r w:rsidR="00002BF1" w:rsidRPr="00BF21B9">
        <w:rPr>
          <w:sz w:val="24"/>
          <w:szCs w:val="24"/>
        </w:rPr>
        <w:t xml:space="preserve"> защитным</w:t>
      </w:r>
      <w:r w:rsidRPr="00BF21B9">
        <w:rPr>
          <w:sz w:val="24"/>
          <w:szCs w:val="24"/>
        </w:rPr>
        <w:t>и</w:t>
      </w:r>
      <w:r w:rsidR="00002BF1" w:rsidRPr="00BF21B9">
        <w:rPr>
          <w:sz w:val="24"/>
          <w:szCs w:val="24"/>
        </w:rPr>
        <w:t xml:space="preserve"> кожухами или без защитного </w:t>
      </w:r>
      <w:r w:rsidR="00002BF1" w:rsidRPr="00BF21B9">
        <w:rPr>
          <w:sz w:val="24"/>
          <w:szCs w:val="24"/>
        </w:rPr>
        <w:lastRenderedPageBreak/>
        <w:t>кожуха.</w:t>
      </w:r>
    </w:p>
    <w:p w14:paraId="5634217D" w14:textId="77777777" w:rsidR="00002BF1" w:rsidRPr="00BF21B9" w:rsidRDefault="00002BF1" w:rsidP="00002BF1">
      <w:pPr>
        <w:pStyle w:val="a3"/>
        <w:numPr>
          <w:ilvl w:val="0"/>
          <w:numId w:val="22"/>
        </w:numPr>
        <w:tabs>
          <w:tab w:val="left" w:pos="709"/>
        </w:tabs>
        <w:autoSpaceDE/>
        <w:autoSpaceDN/>
        <w:spacing w:before="31"/>
        <w:ind w:right="106"/>
        <w:jc w:val="both"/>
        <w:rPr>
          <w:sz w:val="24"/>
          <w:szCs w:val="24"/>
        </w:rPr>
      </w:pPr>
      <w:r w:rsidRPr="00BF21B9">
        <w:rPr>
          <w:sz w:val="24"/>
          <w:szCs w:val="24"/>
        </w:rPr>
        <w:t>При включении двигателя устройства убедитесь, что ваши ноги находятся на безопасном удалении от ножа (ножей).</w:t>
      </w:r>
    </w:p>
    <w:p w14:paraId="28F59B51" w14:textId="77777777" w:rsidR="00002BF1" w:rsidRPr="00BF21B9" w:rsidRDefault="00002BF1" w:rsidP="00002BF1">
      <w:pPr>
        <w:pStyle w:val="a3"/>
        <w:numPr>
          <w:ilvl w:val="0"/>
          <w:numId w:val="22"/>
        </w:numPr>
        <w:tabs>
          <w:tab w:val="left" w:pos="709"/>
        </w:tabs>
        <w:autoSpaceDE/>
        <w:autoSpaceDN/>
        <w:spacing w:before="33"/>
        <w:ind w:right="106"/>
        <w:jc w:val="both"/>
        <w:rPr>
          <w:sz w:val="24"/>
          <w:szCs w:val="24"/>
        </w:rPr>
      </w:pPr>
      <w:r w:rsidRPr="00BF21B9">
        <w:rPr>
          <w:sz w:val="24"/>
          <w:szCs w:val="24"/>
        </w:rPr>
        <w:t>При включении двигателя избегайте 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которая находится далеко от оператора.</w:t>
      </w:r>
    </w:p>
    <w:p w14:paraId="71544345" w14:textId="77777777" w:rsidR="00002BF1" w:rsidRPr="00BF21B9" w:rsidRDefault="00002BF1" w:rsidP="00002BF1">
      <w:pPr>
        <w:pStyle w:val="a3"/>
        <w:numPr>
          <w:ilvl w:val="0"/>
          <w:numId w:val="22"/>
        </w:numPr>
        <w:tabs>
          <w:tab w:val="left" w:pos="709"/>
        </w:tabs>
        <w:autoSpaceDE/>
        <w:autoSpaceDN/>
        <w:spacing w:before="131"/>
        <w:ind w:right="106"/>
        <w:jc w:val="both"/>
        <w:rPr>
          <w:sz w:val="24"/>
          <w:szCs w:val="24"/>
        </w:rPr>
      </w:pPr>
      <w:r w:rsidRPr="00BF21B9">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48A5ADE5" w14:textId="2438EE70" w:rsidR="00002BF1" w:rsidRPr="00BF21B9" w:rsidRDefault="00002BF1" w:rsidP="00002BF1">
      <w:pPr>
        <w:pStyle w:val="a3"/>
        <w:numPr>
          <w:ilvl w:val="0"/>
          <w:numId w:val="22"/>
        </w:numPr>
        <w:tabs>
          <w:tab w:val="left" w:pos="709"/>
        </w:tabs>
        <w:autoSpaceDE/>
        <w:autoSpaceDN/>
        <w:spacing w:before="31"/>
        <w:ind w:right="107"/>
        <w:jc w:val="both"/>
        <w:rPr>
          <w:sz w:val="24"/>
          <w:szCs w:val="24"/>
        </w:rPr>
      </w:pPr>
      <w:r w:rsidRPr="00BF21B9">
        <w:rPr>
          <w:sz w:val="24"/>
          <w:szCs w:val="24"/>
        </w:rPr>
        <w:t xml:space="preserve">Не транспортируйте устройство, </w:t>
      </w:r>
      <w:r w:rsidR="00946F61" w:rsidRPr="00BF21B9">
        <w:rPr>
          <w:sz w:val="24"/>
          <w:szCs w:val="24"/>
        </w:rPr>
        <w:t>с установленным аккумулятором</w:t>
      </w:r>
      <w:r w:rsidRPr="00BF21B9">
        <w:rPr>
          <w:sz w:val="24"/>
          <w:szCs w:val="24"/>
        </w:rPr>
        <w:t>.</w:t>
      </w:r>
    </w:p>
    <w:p w14:paraId="170CFF8A" w14:textId="77777777" w:rsidR="00002BF1" w:rsidRPr="00BF21B9" w:rsidRDefault="00002BF1" w:rsidP="00002BF1">
      <w:pPr>
        <w:pStyle w:val="a3"/>
        <w:numPr>
          <w:ilvl w:val="0"/>
          <w:numId w:val="22"/>
        </w:numPr>
        <w:tabs>
          <w:tab w:val="left" w:pos="709"/>
          <w:tab w:val="left" w:pos="2049"/>
          <w:tab w:val="left" w:pos="4035"/>
        </w:tabs>
        <w:autoSpaceDE/>
        <w:autoSpaceDN/>
        <w:spacing w:before="31"/>
        <w:ind w:right="107"/>
        <w:jc w:val="both"/>
        <w:rPr>
          <w:sz w:val="24"/>
          <w:szCs w:val="24"/>
        </w:rPr>
      </w:pPr>
      <w:r w:rsidRPr="00BF21B9">
        <w:rPr>
          <w:sz w:val="24"/>
          <w:szCs w:val="24"/>
        </w:rPr>
        <w:t>Д</w:t>
      </w:r>
      <w:r w:rsidR="008C0DDD" w:rsidRPr="00BF21B9">
        <w:rPr>
          <w:sz w:val="24"/>
          <w:szCs w:val="24"/>
        </w:rPr>
        <w:t>ля прекращения работы сначала остановите мотор</w:t>
      </w:r>
      <w:r w:rsidRPr="00BF21B9">
        <w:rPr>
          <w:sz w:val="24"/>
          <w:szCs w:val="24"/>
        </w:rPr>
        <w:t>,</w:t>
      </w:r>
      <w:r w:rsidR="008C0DDD" w:rsidRPr="00BF21B9">
        <w:rPr>
          <w:sz w:val="24"/>
          <w:szCs w:val="24"/>
        </w:rPr>
        <w:t xml:space="preserve"> </w:t>
      </w:r>
      <w:r w:rsidRPr="00BF21B9">
        <w:rPr>
          <w:sz w:val="24"/>
          <w:szCs w:val="24"/>
        </w:rPr>
        <w:t>потом отключите изделие от источника питания и и</w:t>
      </w:r>
      <w:r w:rsidR="00ED5AC0" w:rsidRPr="00BF21B9">
        <w:rPr>
          <w:sz w:val="24"/>
          <w:szCs w:val="24"/>
        </w:rPr>
        <w:t xml:space="preserve">звлеките аккумулятор из </w:t>
      </w:r>
      <w:proofErr w:type="spellStart"/>
      <w:r w:rsidR="00ED5AC0" w:rsidRPr="00BF21B9">
        <w:rPr>
          <w:sz w:val="24"/>
          <w:szCs w:val="24"/>
        </w:rPr>
        <w:t>батарее</w:t>
      </w:r>
      <w:r w:rsidRPr="00BF21B9">
        <w:rPr>
          <w:sz w:val="24"/>
          <w:szCs w:val="24"/>
        </w:rPr>
        <w:t>приёмника</w:t>
      </w:r>
      <w:proofErr w:type="spellEnd"/>
      <w:r w:rsidRPr="00BF21B9">
        <w:rPr>
          <w:sz w:val="24"/>
          <w:szCs w:val="24"/>
        </w:rPr>
        <w:t>.</w:t>
      </w:r>
    </w:p>
    <w:p w14:paraId="68B40056" w14:textId="77777777" w:rsidR="00002BF1" w:rsidRPr="00BF21B9" w:rsidRDefault="00002BF1" w:rsidP="00002BF1">
      <w:pPr>
        <w:pStyle w:val="a5"/>
        <w:numPr>
          <w:ilvl w:val="0"/>
          <w:numId w:val="22"/>
        </w:numPr>
        <w:tabs>
          <w:tab w:val="left" w:pos="709"/>
        </w:tabs>
        <w:spacing w:before="31"/>
        <w:ind w:right="-1"/>
        <w:jc w:val="both"/>
        <w:rPr>
          <w:sz w:val="24"/>
          <w:szCs w:val="24"/>
        </w:rPr>
      </w:pPr>
      <w:r w:rsidRPr="00BF21B9">
        <w:rPr>
          <w:sz w:val="24"/>
          <w:szCs w:val="24"/>
        </w:rPr>
        <w:t>Убедитесь, что все движущиеся части</w:t>
      </w:r>
      <w:r w:rsidR="008B775D" w:rsidRPr="00BF21B9">
        <w:rPr>
          <w:sz w:val="24"/>
          <w:szCs w:val="24"/>
        </w:rPr>
        <w:t xml:space="preserve"> устройства</w:t>
      </w:r>
      <w:r w:rsidRPr="00BF21B9">
        <w:rPr>
          <w:sz w:val="24"/>
          <w:szCs w:val="24"/>
        </w:rPr>
        <w:t xml:space="preserve"> полностью обездвижены, если вы:</w:t>
      </w:r>
    </w:p>
    <w:p w14:paraId="5C7DCDB7" w14:textId="77777777" w:rsidR="00002BF1" w:rsidRPr="00BF21B9" w:rsidRDefault="00002BF1" w:rsidP="00002BF1">
      <w:pPr>
        <w:pStyle w:val="a3"/>
        <w:numPr>
          <w:ilvl w:val="1"/>
          <w:numId w:val="22"/>
        </w:numPr>
        <w:tabs>
          <w:tab w:val="left" w:pos="851"/>
        </w:tabs>
        <w:autoSpaceDE/>
        <w:autoSpaceDN/>
        <w:spacing w:before="77"/>
        <w:ind w:left="851"/>
        <w:jc w:val="both"/>
        <w:rPr>
          <w:sz w:val="24"/>
          <w:szCs w:val="24"/>
        </w:rPr>
      </w:pPr>
      <w:r w:rsidRPr="00BF21B9">
        <w:rPr>
          <w:sz w:val="24"/>
          <w:szCs w:val="24"/>
        </w:rPr>
        <w:t>оставляете устройство без присмотра;</w:t>
      </w:r>
    </w:p>
    <w:p w14:paraId="6149C397" w14:textId="77777777" w:rsidR="00002BF1" w:rsidRPr="00BF21B9" w:rsidRDefault="00002BF1" w:rsidP="00002BF1">
      <w:pPr>
        <w:pStyle w:val="a3"/>
        <w:numPr>
          <w:ilvl w:val="1"/>
          <w:numId w:val="22"/>
        </w:numPr>
        <w:tabs>
          <w:tab w:val="left" w:pos="851"/>
        </w:tabs>
        <w:autoSpaceDE/>
        <w:autoSpaceDN/>
        <w:spacing w:before="30"/>
        <w:ind w:left="851"/>
        <w:jc w:val="both"/>
        <w:rPr>
          <w:sz w:val="24"/>
          <w:szCs w:val="24"/>
        </w:rPr>
      </w:pPr>
      <w:r w:rsidRPr="00BF21B9">
        <w:rPr>
          <w:sz w:val="24"/>
          <w:szCs w:val="24"/>
        </w:rPr>
        <w:t>проводите очистку режущ</w:t>
      </w:r>
      <w:r w:rsidR="00ED5AC0" w:rsidRPr="00BF21B9">
        <w:rPr>
          <w:sz w:val="24"/>
          <w:szCs w:val="24"/>
        </w:rPr>
        <w:t>их частей и выводящих отверстий</w:t>
      </w:r>
      <w:r w:rsidRPr="00BF21B9">
        <w:rPr>
          <w:sz w:val="24"/>
          <w:szCs w:val="24"/>
        </w:rPr>
        <w:t>;</w:t>
      </w:r>
    </w:p>
    <w:p w14:paraId="65E15716" w14:textId="77777777" w:rsidR="00002BF1" w:rsidRPr="00BF21B9" w:rsidRDefault="00002BF1" w:rsidP="00002BF1">
      <w:pPr>
        <w:pStyle w:val="a3"/>
        <w:numPr>
          <w:ilvl w:val="1"/>
          <w:numId w:val="22"/>
        </w:numPr>
        <w:tabs>
          <w:tab w:val="left" w:pos="851"/>
        </w:tabs>
        <w:autoSpaceDE/>
        <w:autoSpaceDN/>
        <w:spacing w:before="33"/>
        <w:ind w:left="851"/>
        <w:jc w:val="both"/>
        <w:rPr>
          <w:sz w:val="24"/>
          <w:szCs w:val="24"/>
        </w:rPr>
      </w:pPr>
      <w:r w:rsidRPr="00BF21B9">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14:paraId="10D6E207" w14:textId="77777777" w:rsidR="00002BF1" w:rsidRPr="00BF21B9" w:rsidRDefault="00002BF1" w:rsidP="00002BF1">
      <w:pPr>
        <w:pStyle w:val="a3"/>
        <w:numPr>
          <w:ilvl w:val="1"/>
          <w:numId w:val="22"/>
        </w:numPr>
        <w:tabs>
          <w:tab w:val="left" w:pos="851"/>
        </w:tabs>
        <w:autoSpaceDE/>
        <w:autoSpaceDN/>
        <w:spacing w:before="33"/>
        <w:ind w:left="851" w:right="1"/>
        <w:jc w:val="both"/>
        <w:rPr>
          <w:sz w:val="24"/>
          <w:szCs w:val="24"/>
        </w:rPr>
      </w:pPr>
      <w:r w:rsidRPr="00BF21B9">
        <w:rPr>
          <w:sz w:val="24"/>
          <w:szCs w:val="24"/>
        </w:rPr>
        <w:t xml:space="preserve">заметили, что устройство работает с повышенной вибрацией </w:t>
      </w:r>
    </w:p>
    <w:p w14:paraId="1EA9E3C3" w14:textId="77777777" w:rsidR="00002BF1" w:rsidRPr="00BF21B9" w:rsidRDefault="00002BF1" w:rsidP="00002BF1">
      <w:pPr>
        <w:pStyle w:val="a3"/>
        <w:numPr>
          <w:ilvl w:val="1"/>
          <w:numId w:val="22"/>
        </w:numPr>
        <w:tabs>
          <w:tab w:val="left" w:pos="851"/>
        </w:tabs>
        <w:autoSpaceDE/>
        <w:autoSpaceDN/>
        <w:spacing w:before="29"/>
        <w:ind w:left="851" w:right="1"/>
        <w:jc w:val="both"/>
        <w:rPr>
          <w:sz w:val="24"/>
          <w:szCs w:val="24"/>
        </w:rPr>
      </w:pPr>
      <w:r w:rsidRPr="00BF21B9">
        <w:rPr>
          <w:sz w:val="24"/>
          <w:szCs w:val="24"/>
        </w:rPr>
        <w:t>проводите замену любых поврежденных или изношенных компонентов устройства;</w:t>
      </w:r>
    </w:p>
    <w:p w14:paraId="769372AC" w14:textId="77777777" w:rsidR="007F4AD4" w:rsidRPr="00BF21B9" w:rsidRDefault="00002BF1" w:rsidP="00002BF1">
      <w:pPr>
        <w:pStyle w:val="a5"/>
        <w:numPr>
          <w:ilvl w:val="1"/>
          <w:numId w:val="22"/>
        </w:numPr>
        <w:tabs>
          <w:tab w:val="left" w:pos="851"/>
        </w:tabs>
        <w:spacing w:before="120" w:after="120"/>
        <w:ind w:left="851" w:right="-214"/>
        <w:jc w:val="both"/>
        <w:rPr>
          <w:sz w:val="24"/>
          <w:szCs w:val="24"/>
        </w:rPr>
      </w:pPr>
      <w:r w:rsidRPr="00BF21B9">
        <w:rPr>
          <w:sz w:val="24"/>
          <w:szCs w:val="24"/>
        </w:rPr>
        <w:t>производите регулировку и затяжку элементов крепежа устройства.</w:t>
      </w:r>
    </w:p>
    <w:p w14:paraId="11A33197" w14:textId="77777777" w:rsidR="002F2210" w:rsidRPr="00BF21B9" w:rsidRDefault="007F4FE6" w:rsidP="007A25B8">
      <w:pPr>
        <w:pStyle w:val="a5"/>
        <w:numPr>
          <w:ilvl w:val="1"/>
          <w:numId w:val="5"/>
        </w:numPr>
        <w:tabs>
          <w:tab w:val="left" w:pos="637"/>
        </w:tabs>
        <w:spacing w:before="120" w:after="120"/>
        <w:ind w:left="636" w:right="-214" w:hanging="510"/>
        <w:jc w:val="both"/>
        <w:rPr>
          <w:b/>
          <w:sz w:val="24"/>
          <w:szCs w:val="24"/>
        </w:rPr>
      </w:pPr>
      <w:r w:rsidRPr="00BF21B9">
        <w:rPr>
          <w:b/>
          <w:sz w:val="24"/>
          <w:szCs w:val="24"/>
        </w:rPr>
        <w:t>ТЕХНИЧЕСКОЕ ОБСЛУЖИВАНИЕ</w:t>
      </w:r>
    </w:p>
    <w:p w14:paraId="3CB22022" w14:textId="77777777" w:rsidR="00ED5AC0" w:rsidRPr="00BF21B9" w:rsidRDefault="00ED5AC0" w:rsidP="00ED5AC0">
      <w:pPr>
        <w:pStyle w:val="a5"/>
        <w:numPr>
          <w:ilvl w:val="0"/>
          <w:numId w:val="4"/>
        </w:numPr>
        <w:jc w:val="both"/>
        <w:rPr>
          <w:sz w:val="24"/>
          <w:szCs w:val="24"/>
        </w:rPr>
      </w:pPr>
      <w:r w:rsidRPr="00BF21B9">
        <w:rPr>
          <w:sz w:val="24"/>
          <w:szCs w:val="24"/>
        </w:rPr>
        <w:t>Поддерживайте все гайки, болты и винты в затянутом состоянии, чтобы обеспечить безопасную работу устройства.</w:t>
      </w:r>
    </w:p>
    <w:p w14:paraId="18878D9F" w14:textId="77777777" w:rsidR="002F2210" w:rsidRPr="00BF21B9" w:rsidRDefault="007F4FE6" w:rsidP="007A25B8">
      <w:pPr>
        <w:pStyle w:val="a5"/>
        <w:numPr>
          <w:ilvl w:val="0"/>
          <w:numId w:val="4"/>
        </w:numPr>
        <w:tabs>
          <w:tab w:val="left" w:pos="354"/>
        </w:tabs>
        <w:spacing w:before="120" w:after="120"/>
        <w:ind w:right="-214"/>
        <w:jc w:val="both"/>
        <w:rPr>
          <w:sz w:val="24"/>
          <w:szCs w:val="24"/>
        </w:rPr>
      </w:pPr>
      <w:r w:rsidRPr="00BF21B9">
        <w:rPr>
          <w:sz w:val="24"/>
          <w:szCs w:val="24"/>
        </w:rPr>
        <w:t xml:space="preserve">Регулярно проверяйте </w:t>
      </w:r>
      <w:proofErr w:type="spellStart"/>
      <w:r w:rsidRPr="00BF21B9">
        <w:rPr>
          <w:sz w:val="24"/>
          <w:szCs w:val="24"/>
        </w:rPr>
        <w:t>травосборник</w:t>
      </w:r>
      <w:proofErr w:type="spellEnd"/>
      <w:r w:rsidRPr="00BF21B9">
        <w:rPr>
          <w:sz w:val="24"/>
          <w:szCs w:val="24"/>
        </w:rPr>
        <w:t xml:space="preserve"> на </w:t>
      </w:r>
      <w:r w:rsidR="00B1431F" w:rsidRPr="00BF21B9">
        <w:rPr>
          <w:sz w:val="24"/>
          <w:szCs w:val="24"/>
        </w:rPr>
        <w:t>предмет наличия</w:t>
      </w:r>
      <w:r w:rsidRPr="00BF21B9">
        <w:rPr>
          <w:sz w:val="24"/>
          <w:szCs w:val="24"/>
        </w:rPr>
        <w:t xml:space="preserve"> износа или повреждений.</w:t>
      </w:r>
    </w:p>
    <w:p w14:paraId="2350DB5D" w14:textId="77777777" w:rsidR="002F2210" w:rsidRPr="00BF21B9" w:rsidRDefault="007F4FE6" w:rsidP="007A25B8">
      <w:pPr>
        <w:pStyle w:val="a5"/>
        <w:numPr>
          <w:ilvl w:val="0"/>
          <w:numId w:val="4"/>
        </w:numPr>
        <w:tabs>
          <w:tab w:val="left" w:pos="354"/>
        </w:tabs>
        <w:spacing w:before="120" w:after="120"/>
        <w:ind w:right="-214"/>
        <w:jc w:val="both"/>
        <w:rPr>
          <w:sz w:val="24"/>
          <w:szCs w:val="24"/>
        </w:rPr>
      </w:pPr>
      <w:r w:rsidRPr="00BF21B9">
        <w:rPr>
          <w:sz w:val="24"/>
          <w:szCs w:val="24"/>
        </w:rPr>
        <w:t xml:space="preserve">Соблюдайте осторожность при работе с устройствами, </w:t>
      </w:r>
      <w:r w:rsidR="00B1431F" w:rsidRPr="00BF21B9">
        <w:rPr>
          <w:sz w:val="24"/>
          <w:szCs w:val="24"/>
        </w:rPr>
        <w:t>оборудованными несколькими ножами</w:t>
      </w:r>
      <w:r w:rsidRPr="00BF21B9">
        <w:rPr>
          <w:sz w:val="24"/>
          <w:szCs w:val="24"/>
        </w:rPr>
        <w:t>: неконтролируемое вращение одного ножа может спровоцировать вращение других.</w:t>
      </w:r>
    </w:p>
    <w:p w14:paraId="6FFC4703" w14:textId="77777777" w:rsidR="00ED5AC0" w:rsidRPr="00BF21B9" w:rsidRDefault="00ED5AC0" w:rsidP="00ED5AC0">
      <w:pPr>
        <w:pStyle w:val="a5"/>
        <w:numPr>
          <w:ilvl w:val="0"/>
          <w:numId w:val="4"/>
        </w:numPr>
        <w:jc w:val="both"/>
        <w:rPr>
          <w:sz w:val="24"/>
          <w:szCs w:val="24"/>
        </w:rPr>
      </w:pPr>
      <w:r w:rsidRPr="00BF21B9">
        <w:rPr>
          <w:sz w:val="24"/>
          <w:szCs w:val="24"/>
        </w:rPr>
        <w:t xml:space="preserve">Будьте осторожны при выполнении регулировочных работ, </w:t>
      </w:r>
      <w:proofErr w:type="gramStart"/>
      <w:r w:rsidRPr="00BF21B9">
        <w:rPr>
          <w:sz w:val="24"/>
          <w:szCs w:val="24"/>
        </w:rPr>
        <w:t>избегайте  защемления</w:t>
      </w:r>
      <w:proofErr w:type="gramEnd"/>
      <w:r w:rsidRPr="00BF21B9">
        <w:rPr>
          <w:sz w:val="24"/>
          <w:szCs w:val="24"/>
        </w:rPr>
        <w:t xml:space="preserve"> пальцев между подвижным лезвием ножей и неподвижными частями газонокосилки.</w:t>
      </w:r>
    </w:p>
    <w:p w14:paraId="3C3D4230" w14:textId="77777777" w:rsidR="00002BF1" w:rsidRPr="00BF21B9" w:rsidRDefault="00002BF1" w:rsidP="00002BF1">
      <w:pPr>
        <w:pStyle w:val="a5"/>
        <w:numPr>
          <w:ilvl w:val="0"/>
          <w:numId w:val="4"/>
        </w:numPr>
        <w:tabs>
          <w:tab w:val="left" w:pos="354"/>
        </w:tabs>
        <w:spacing w:before="120" w:after="120"/>
        <w:ind w:right="-214"/>
        <w:jc w:val="both"/>
        <w:rPr>
          <w:sz w:val="24"/>
          <w:szCs w:val="24"/>
        </w:rPr>
      </w:pPr>
      <w:r w:rsidRPr="00BF21B9">
        <w:rPr>
          <w:sz w:val="24"/>
          <w:szCs w:val="24"/>
        </w:rPr>
        <w:t>Перед размещением устройства на хранение убедитесь, что температура рабочих поверхностей достигла безопасных значений.</w:t>
      </w:r>
    </w:p>
    <w:p w14:paraId="15210E45" w14:textId="77777777" w:rsidR="00002BF1" w:rsidRPr="00BF21B9" w:rsidRDefault="00002BF1" w:rsidP="00002BF1">
      <w:pPr>
        <w:pStyle w:val="a5"/>
        <w:numPr>
          <w:ilvl w:val="0"/>
          <w:numId w:val="4"/>
        </w:numPr>
        <w:tabs>
          <w:tab w:val="left" w:pos="354"/>
        </w:tabs>
        <w:spacing w:before="120" w:after="120"/>
        <w:ind w:right="-214"/>
        <w:jc w:val="both"/>
        <w:rPr>
          <w:sz w:val="24"/>
          <w:szCs w:val="24"/>
        </w:rPr>
      </w:pPr>
      <w:r w:rsidRPr="00BF21B9">
        <w:rPr>
          <w:sz w:val="24"/>
          <w:szCs w:val="24"/>
        </w:rPr>
        <w:t>При обслуживании ножей следует помнить, что они могут перемещаться, даже если источник питания выключен.</w:t>
      </w:r>
    </w:p>
    <w:p w14:paraId="302D36F2" w14:textId="77777777" w:rsidR="00ED5AC0" w:rsidRPr="00BF21B9" w:rsidRDefault="00ED5AC0" w:rsidP="00ED5AC0">
      <w:pPr>
        <w:pStyle w:val="a5"/>
        <w:numPr>
          <w:ilvl w:val="0"/>
          <w:numId w:val="4"/>
        </w:numPr>
        <w:jc w:val="both"/>
        <w:rPr>
          <w:sz w:val="24"/>
          <w:szCs w:val="24"/>
        </w:rPr>
      </w:pPr>
      <w:r w:rsidRPr="00BF21B9">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51A1BF80" w14:textId="77777777" w:rsidR="00697E73" w:rsidRPr="00BF21B9" w:rsidRDefault="00697E73" w:rsidP="00002BF1">
      <w:pPr>
        <w:pStyle w:val="a5"/>
        <w:numPr>
          <w:ilvl w:val="0"/>
          <w:numId w:val="4"/>
        </w:numPr>
        <w:tabs>
          <w:tab w:val="left" w:pos="354"/>
        </w:tabs>
        <w:spacing w:before="120" w:after="120"/>
        <w:ind w:right="-214"/>
        <w:jc w:val="both"/>
        <w:rPr>
          <w:sz w:val="24"/>
          <w:szCs w:val="24"/>
        </w:rPr>
      </w:pPr>
      <w:r w:rsidRPr="00BF21B9">
        <w:rPr>
          <w:sz w:val="24"/>
          <w:szCs w:val="24"/>
        </w:rPr>
        <w:br w:type="page"/>
      </w:r>
    </w:p>
    <w:p w14:paraId="453C6652" w14:textId="77777777" w:rsidR="002F2210" w:rsidRPr="00BF21B9" w:rsidRDefault="007F4FE6" w:rsidP="007A25B8">
      <w:pPr>
        <w:pStyle w:val="2"/>
        <w:numPr>
          <w:ilvl w:val="0"/>
          <w:numId w:val="5"/>
        </w:numPr>
        <w:tabs>
          <w:tab w:val="left" w:pos="637"/>
          <w:tab w:val="left" w:pos="638"/>
        </w:tabs>
        <w:spacing w:before="120" w:after="120"/>
        <w:ind w:right="-214"/>
        <w:jc w:val="both"/>
        <w:rPr>
          <w:sz w:val="24"/>
          <w:szCs w:val="24"/>
        </w:rPr>
      </w:pPr>
      <w:r w:rsidRPr="00BF21B9">
        <w:rPr>
          <w:sz w:val="24"/>
          <w:szCs w:val="24"/>
        </w:rPr>
        <w:lastRenderedPageBreak/>
        <w:t>СИМВОЛЫ</w:t>
      </w:r>
    </w:p>
    <w:p w14:paraId="392E22F1" w14:textId="77777777" w:rsidR="002F2210" w:rsidRPr="00BF21B9" w:rsidRDefault="007F4FE6" w:rsidP="007A25B8">
      <w:pPr>
        <w:pStyle w:val="a3"/>
        <w:spacing w:before="120" w:after="120"/>
        <w:ind w:left="127" w:right="-214"/>
        <w:jc w:val="both"/>
        <w:rPr>
          <w:sz w:val="24"/>
          <w:szCs w:val="24"/>
        </w:rPr>
      </w:pPr>
      <w:r w:rsidRPr="00BF21B9">
        <w:rPr>
          <w:sz w:val="24"/>
          <w:szCs w:val="24"/>
        </w:rPr>
        <w:t>На данном устройстве могут</w:t>
      </w:r>
      <w:r w:rsidR="00B1431F" w:rsidRPr="00BF21B9">
        <w:rPr>
          <w:sz w:val="24"/>
          <w:szCs w:val="24"/>
        </w:rPr>
        <w:t xml:space="preserve"> располагаться</w:t>
      </w:r>
      <w:r w:rsidRPr="00BF21B9">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BF21B9" w:rsidRPr="00BF21B9" w14:paraId="781F9400" w14:textId="77777777" w:rsidTr="00ED5AC0">
        <w:trPr>
          <w:trHeight w:val="20"/>
          <w:tblHeader/>
        </w:trPr>
        <w:tc>
          <w:tcPr>
            <w:tcW w:w="1268" w:type="dxa"/>
            <w:vAlign w:val="center"/>
          </w:tcPr>
          <w:p w14:paraId="39FF5882" w14:textId="77777777" w:rsidR="002F2210" w:rsidRPr="00BF21B9" w:rsidRDefault="007F4FE6" w:rsidP="002C3F1E">
            <w:pPr>
              <w:pStyle w:val="TableParagraph"/>
              <w:spacing w:before="29"/>
              <w:ind w:left="0" w:right="-23"/>
              <w:jc w:val="center"/>
              <w:rPr>
                <w:b/>
                <w:sz w:val="24"/>
                <w:szCs w:val="24"/>
              </w:rPr>
            </w:pPr>
            <w:r w:rsidRPr="00BF21B9">
              <w:rPr>
                <w:b/>
                <w:sz w:val="24"/>
                <w:szCs w:val="24"/>
              </w:rPr>
              <w:t>Символ</w:t>
            </w:r>
          </w:p>
        </w:tc>
        <w:tc>
          <w:tcPr>
            <w:tcW w:w="3567" w:type="dxa"/>
            <w:vAlign w:val="center"/>
          </w:tcPr>
          <w:p w14:paraId="13F34EB8" w14:textId="77777777" w:rsidR="002F2210" w:rsidRPr="00BF21B9" w:rsidRDefault="007F4FE6" w:rsidP="002C3F1E">
            <w:pPr>
              <w:pStyle w:val="TableParagraph"/>
              <w:spacing w:before="29"/>
              <w:ind w:left="0" w:right="-23"/>
              <w:jc w:val="center"/>
              <w:rPr>
                <w:b/>
                <w:sz w:val="24"/>
                <w:szCs w:val="24"/>
              </w:rPr>
            </w:pPr>
            <w:r w:rsidRPr="00BF21B9">
              <w:rPr>
                <w:b/>
                <w:sz w:val="24"/>
                <w:szCs w:val="24"/>
              </w:rPr>
              <w:t>Объяснение</w:t>
            </w:r>
          </w:p>
        </w:tc>
      </w:tr>
      <w:tr w:rsidR="00BF21B9" w:rsidRPr="00BF21B9" w14:paraId="226D72A4" w14:textId="77777777" w:rsidTr="00ED5AC0">
        <w:trPr>
          <w:trHeight w:val="20"/>
        </w:trPr>
        <w:tc>
          <w:tcPr>
            <w:tcW w:w="1268" w:type="dxa"/>
            <w:vAlign w:val="center"/>
          </w:tcPr>
          <w:p w14:paraId="6E7DB5D0" w14:textId="54FB5E14" w:rsidR="00ED5AC0" w:rsidRPr="00BF21B9" w:rsidRDefault="00F968A3" w:rsidP="007A25B8">
            <w:pPr>
              <w:pStyle w:val="TableParagraph"/>
              <w:ind w:left="0" w:right="-214"/>
              <w:jc w:val="center"/>
              <w:rPr>
                <w:sz w:val="24"/>
                <w:szCs w:val="24"/>
              </w:rPr>
            </w:pPr>
            <w:r>
              <w:rPr>
                <w:noProof/>
                <w:sz w:val="24"/>
                <w:szCs w:val="24"/>
                <w:lang w:eastAsia="ru-RU" w:bidi="ar-SA"/>
              </w:rPr>
              <mc:AlternateContent>
                <mc:Choice Requires="wpg">
                  <w:drawing>
                    <wp:inline distT="0" distB="0" distL="0" distR="0" wp14:anchorId="2AAA3ACB" wp14:editId="680CFAB8">
                      <wp:extent cx="292100" cy="558165"/>
                      <wp:effectExtent l="3810" t="9525" r="8890" b="3810"/>
                      <wp:docPr id="22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558165"/>
                                <a:chOff x="0" y="0"/>
                                <a:chExt cx="460" cy="879"/>
                              </a:xfrm>
                            </wpg:grpSpPr>
                            <wps:wsp>
                              <wps:cNvPr id="227" name="Rectangle 107"/>
                              <wps:cNvSpPr>
                                <a:spLocks noChangeArrowheads="1"/>
                              </wps:cNvSpPr>
                              <wps:spPr bwMode="auto">
                                <a:xfrm>
                                  <a:off x="22" y="24"/>
                                  <a:ext cx="414" cy="831"/>
                                </a:xfrm>
                                <a:prstGeom prst="rect">
                                  <a:avLst/>
                                </a:prstGeom>
                                <a:noFill/>
                                <a:ln w="644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106"/>
                              <wps:cNvCnPr>
                                <a:cxnSpLocks noChangeShapeType="1"/>
                              </wps:cNvCnPr>
                              <wps:spPr bwMode="auto">
                                <a:xfrm>
                                  <a:off x="23" y="439"/>
                                  <a:ext cx="414" cy="0"/>
                                </a:xfrm>
                                <a:prstGeom prst="line">
                                  <a:avLst/>
                                </a:prstGeom>
                                <a:noFill/>
                                <a:ln w="644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9"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 y="512"/>
                                  <a:ext cx="35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 y="74"/>
                                  <a:ext cx="373" cy="323"/>
                                </a:xfrm>
                                <a:prstGeom prst="rect">
                                  <a:avLst/>
                                </a:prstGeom>
                                <a:noFill/>
                                <a:extLst>
                                  <a:ext uri="{909E8E84-426E-40DD-AFC4-6F175D3DCCD1}">
                                    <a14:hiddenFill xmlns:a14="http://schemas.microsoft.com/office/drawing/2010/main">
                                      <a:solidFill>
                                        <a:srgbClr val="FFFFFF"/>
                                      </a:solidFill>
                                    </a14:hiddenFill>
                                  </a:ext>
                                </a:extLst>
                              </pic:spPr>
                            </pic:pic>
                            <wps:wsp>
                              <wps:cNvPr id="231" name="Rectangle 103"/>
                              <wps:cNvSpPr>
                                <a:spLocks noChangeArrowheads="1"/>
                              </wps:cNvSpPr>
                              <wps:spPr bwMode="auto">
                                <a:xfrm>
                                  <a:off x="3" y="3"/>
                                  <a:ext cx="454" cy="873"/>
                                </a:xfrm>
                                <a:prstGeom prst="rect">
                                  <a:avLst/>
                                </a:prstGeom>
                                <a:noFill/>
                                <a:ln w="40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346846" id="Group 102" o:spid="_x0000_s1026" style="width:23pt;height:43.95pt;mso-position-horizontal-relative:char;mso-position-vertical-relative:line" coordsize="46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">
                      <v:rect id="Rectangle 107" o:spid="_x0000_s1027" style="position:absolute;left:22;top:24;width:414;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" filled="f" strokecolor="#231f20" strokeweight=".17906mm"/>
                      <v:line id="Line 106" o:spid="_x0000_s1028" style="position:absolute;visibility:visible;mso-wrap-style:square" from="23,439" to="43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" strokecolor="#231f20" strokeweight=".17906mm"/>
                      <v:shape id="Picture 105" o:spid="_x0000_s1029" type="#_x0000_t75" style="position:absolute;left:54;top:512;width:35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">
                        <v:imagedata r:id="rId22" o:title=""/>
                      </v:shape>
                      <v:shape id="Picture 104" o:spid="_x0000_s1030" type="#_x0000_t75" style="position:absolute;left:44;top:74;width:37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">
                        <v:imagedata r:id="rId23" o:title=""/>
                      </v:shape>
                      <v:rect id="Rectangle 103" o:spid="_x0000_s1031" style="position:absolute;left:3;top:3;width:454;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" filled="f" strokecolor="#231f20" strokeweight=".1117mm"/>
                      <w10:anchorlock/>
                    </v:group>
                  </w:pict>
                </mc:Fallback>
              </mc:AlternateContent>
            </w:r>
          </w:p>
        </w:tc>
        <w:tc>
          <w:tcPr>
            <w:tcW w:w="3567" w:type="dxa"/>
          </w:tcPr>
          <w:p w14:paraId="67B4E977" w14:textId="77777777" w:rsidR="00ED5AC0" w:rsidRPr="00BF21B9" w:rsidRDefault="00ED5AC0" w:rsidP="00946F61">
            <w:pPr>
              <w:pStyle w:val="TableParagraph"/>
              <w:spacing w:before="6"/>
              <w:ind w:left="5"/>
              <w:rPr>
                <w:sz w:val="20"/>
                <w:szCs w:val="24"/>
              </w:rPr>
            </w:pPr>
            <w:r w:rsidRPr="00BF21B9">
              <w:rPr>
                <w:sz w:val="20"/>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BF21B9" w:rsidRPr="00BF21B9" w14:paraId="5073C2AE" w14:textId="77777777" w:rsidTr="00ED5AC0">
        <w:trPr>
          <w:trHeight w:val="20"/>
        </w:trPr>
        <w:tc>
          <w:tcPr>
            <w:tcW w:w="1268" w:type="dxa"/>
            <w:vAlign w:val="center"/>
          </w:tcPr>
          <w:p w14:paraId="5BD3D372" w14:textId="77777777" w:rsidR="008B775D" w:rsidRPr="00BF21B9" w:rsidRDefault="008B775D" w:rsidP="007A25B8">
            <w:pPr>
              <w:pStyle w:val="TableParagraph"/>
              <w:ind w:left="0" w:right="-214"/>
              <w:jc w:val="center"/>
              <w:rPr>
                <w:sz w:val="24"/>
                <w:szCs w:val="24"/>
              </w:rPr>
            </w:pPr>
            <w:r w:rsidRPr="00BF21B9">
              <w:rPr>
                <w:noProof/>
                <w:sz w:val="24"/>
                <w:szCs w:val="24"/>
                <w:lang w:eastAsia="ru-RU" w:bidi="ar-SA"/>
              </w:rPr>
              <w:drawing>
                <wp:inline distT="0" distB="0" distL="0" distR="0" wp14:anchorId="5F9E4A79" wp14:editId="569BDDCC">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24" cstate="print"/>
                          <a:stretch>
                            <a:fillRect/>
                          </a:stretch>
                        </pic:blipFill>
                        <pic:spPr>
                          <a:xfrm>
                            <a:off x="0" y="0"/>
                            <a:ext cx="294196" cy="561975"/>
                          </a:xfrm>
                          <a:prstGeom prst="rect">
                            <a:avLst/>
                          </a:prstGeom>
                        </pic:spPr>
                      </pic:pic>
                    </a:graphicData>
                  </a:graphic>
                </wp:inline>
              </w:drawing>
            </w:r>
          </w:p>
        </w:tc>
        <w:tc>
          <w:tcPr>
            <w:tcW w:w="3567" w:type="dxa"/>
          </w:tcPr>
          <w:p w14:paraId="68639C65" w14:textId="77777777" w:rsidR="008B775D" w:rsidRPr="00BF21B9" w:rsidRDefault="008B775D" w:rsidP="00946F61">
            <w:pPr>
              <w:pStyle w:val="TableParagraph"/>
              <w:spacing w:before="6"/>
              <w:ind w:left="5"/>
              <w:rPr>
                <w:sz w:val="20"/>
                <w:szCs w:val="24"/>
              </w:rPr>
            </w:pPr>
            <w:r w:rsidRPr="00BF21B9">
              <w:rPr>
                <w:sz w:val="20"/>
                <w:szCs w:val="24"/>
              </w:rPr>
              <w:t xml:space="preserve">Убирайте камни, ветки находящейся в рабочей зоне территории. Не подпускайте посторонних, в особенности детей и домашних животных, ближе, чем на 15 м. </w:t>
            </w:r>
            <w:r w:rsidRPr="00BF21B9">
              <w:rPr>
                <w:sz w:val="20"/>
                <w:szCs w:val="20"/>
              </w:rPr>
              <w:t>к рабочей зоне.</w:t>
            </w:r>
          </w:p>
        </w:tc>
      </w:tr>
      <w:tr w:rsidR="00BF21B9" w:rsidRPr="00BF21B9" w14:paraId="0B3B1D07" w14:textId="77777777" w:rsidTr="00ED5AC0">
        <w:trPr>
          <w:trHeight w:val="20"/>
        </w:trPr>
        <w:tc>
          <w:tcPr>
            <w:tcW w:w="1268" w:type="dxa"/>
            <w:vAlign w:val="center"/>
          </w:tcPr>
          <w:p w14:paraId="04006DF3" w14:textId="31076BBD" w:rsidR="002F2210" w:rsidRPr="00BF21B9" w:rsidRDefault="00F968A3" w:rsidP="007A25B8">
            <w:pPr>
              <w:pStyle w:val="TableParagraph"/>
              <w:ind w:left="0" w:right="-214"/>
              <w:jc w:val="center"/>
              <w:rPr>
                <w:sz w:val="24"/>
                <w:szCs w:val="24"/>
              </w:rPr>
            </w:pPr>
            <w:r>
              <w:rPr>
                <w:noProof/>
                <w:sz w:val="24"/>
                <w:szCs w:val="24"/>
                <w:lang w:eastAsia="ru-RU" w:bidi="ar-SA"/>
              </w:rPr>
              <mc:AlternateContent>
                <mc:Choice Requires="wpg">
                  <w:drawing>
                    <wp:inline distT="0" distB="0" distL="0" distR="0" wp14:anchorId="60294E0B" wp14:editId="698511C4">
                      <wp:extent cx="286385" cy="285750"/>
                      <wp:effectExtent l="2540" t="6985" r="6350" b="2540"/>
                      <wp:docPr id="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85750"/>
                                <a:chOff x="0" y="0"/>
                                <a:chExt cx="451" cy="450"/>
                              </a:xfrm>
                            </wpg:grpSpPr>
                            <pic:pic xmlns:pic="http://schemas.openxmlformats.org/drawingml/2006/picture">
                              <pic:nvPicPr>
                                <pic:cNvPr id="224"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7" y="68"/>
                                  <a:ext cx="239" cy="290"/>
                                </a:xfrm>
                                <a:prstGeom prst="rect">
                                  <a:avLst/>
                                </a:prstGeom>
                                <a:noFill/>
                                <a:extLst>
                                  <a:ext uri="{909E8E84-426E-40DD-AFC4-6F175D3DCCD1}">
                                    <a14:hiddenFill xmlns:a14="http://schemas.microsoft.com/office/drawing/2010/main">
                                      <a:solidFill>
                                        <a:srgbClr val="FFFFFF"/>
                                      </a:solidFill>
                                    </a14:hiddenFill>
                                  </a:ext>
                                </a:extLst>
                              </pic:spPr>
                            </pic:pic>
                            <wps:wsp>
                              <wps:cNvPr id="225" name="AutoShape 100"/>
                              <wps:cNvSpPr>
                                <a:spLocks/>
                              </wps:cNvSpPr>
                              <wps:spPr bwMode="auto">
                                <a:xfrm>
                                  <a:off x="0" y="0"/>
                                  <a:ext cx="451" cy="450"/>
                                </a:xfrm>
                                <a:custGeom>
                                  <a:avLst/>
                                  <a:gdLst>
                                    <a:gd name="T0" fmla="*/ 154 w 451"/>
                                    <a:gd name="T1" fmla="*/ 11 h 450"/>
                                    <a:gd name="T2" fmla="*/ 44 w 451"/>
                                    <a:gd name="T3" fmla="*/ 92 h 450"/>
                                    <a:gd name="T4" fmla="*/ 0 w 451"/>
                                    <a:gd name="T5" fmla="*/ 225 h 450"/>
                                    <a:gd name="T6" fmla="*/ 44 w 451"/>
                                    <a:gd name="T7" fmla="*/ 357 h 450"/>
                                    <a:gd name="T8" fmla="*/ 154 w 451"/>
                                    <a:gd name="T9" fmla="*/ 438 h 450"/>
                                    <a:gd name="T10" fmla="*/ 296 w 451"/>
                                    <a:gd name="T11" fmla="*/ 438 h 450"/>
                                    <a:gd name="T12" fmla="*/ 225 w 451"/>
                                    <a:gd name="T13" fmla="*/ 413 h 450"/>
                                    <a:gd name="T14" fmla="*/ 92 w 451"/>
                                    <a:gd name="T15" fmla="*/ 358 h 450"/>
                                    <a:gd name="T16" fmla="*/ 37 w 451"/>
                                    <a:gd name="T17" fmla="*/ 225 h 450"/>
                                    <a:gd name="T18" fmla="*/ 48 w 451"/>
                                    <a:gd name="T19" fmla="*/ 160 h 450"/>
                                    <a:gd name="T20" fmla="*/ 80 w 451"/>
                                    <a:gd name="T21" fmla="*/ 105 h 450"/>
                                    <a:gd name="T22" fmla="*/ 117 w 451"/>
                                    <a:gd name="T23" fmla="*/ 76 h 450"/>
                                    <a:gd name="T24" fmla="*/ 142 w 451"/>
                                    <a:gd name="T25" fmla="*/ 56 h 450"/>
                                    <a:gd name="T26" fmla="*/ 196 w 451"/>
                                    <a:gd name="T27" fmla="*/ 39 h 450"/>
                                    <a:gd name="T28" fmla="*/ 345 w 451"/>
                                    <a:gd name="T29" fmla="*/ 37 h 450"/>
                                    <a:gd name="T30" fmla="*/ 225 w 451"/>
                                    <a:gd name="T31" fmla="*/ 0 h 450"/>
                                    <a:gd name="T32" fmla="*/ 80 w 451"/>
                                    <a:gd name="T33" fmla="*/ 105 h 450"/>
                                    <a:gd name="T34" fmla="*/ 338 w 451"/>
                                    <a:gd name="T35" fmla="*/ 369 h 450"/>
                                    <a:gd name="T36" fmla="*/ 312 w 451"/>
                                    <a:gd name="T37" fmla="*/ 391 h 450"/>
                                    <a:gd name="T38" fmla="*/ 256 w 451"/>
                                    <a:gd name="T39" fmla="*/ 410 h 450"/>
                                    <a:gd name="T40" fmla="*/ 345 w 451"/>
                                    <a:gd name="T41" fmla="*/ 413 h 450"/>
                                    <a:gd name="T42" fmla="*/ 407 w 451"/>
                                    <a:gd name="T43" fmla="*/ 357 h 450"/>
                                    <a:gd name="T44" fmla="*/ 369 w 451"/>
                                    <a:gd name="T45" fmla="*/ 340 h 450"/>
                                    <a:gd name="T46" fmla="*/ 345 w 451"/>
                                    <a:gd name="T47" fmla="*/ 37 h 450"/>
                                    <a:gd name="T48" fmla="*/ 298 w 451"/>
                                    <a:gd name="T49" fmla="*/ 51 h 450"/>
                                    <a:gd name="T50" fmla="*/ 399 w 451"/>
                                    <a:gd name="T51" fmla="*/ 152 h 450"/>
                                    <a:gd name="T52" fmla="*/ 411 w 451"/>
                                    <a:gd name="T53" fmla="*/ 256 h 450"/>
                                    <a:gd name="T54" fmla="*/ 390 w 451"/>
                                    <a:gd name="T55" fmla="*/ 314 h 450"/>
                                    <a:gd name="T56" fmla="*/ 369 w 451"/>
                                    <a:gd name="T57" fmla="*/ 340 h 450"/>
                                    <a:gd name="T58" fmla="*/ 439 w 451"/>
                                    <a:gd name="T59" fmla="*/ 296 h 450"/>
                                    <a:gd name="T60" fmla="*/ 439 w 451"/>
                                    <a:gd name="T61" fmla="*/ 154 h 450"/>
                                    <a:gd name="T62" fmla="*/ 358 w 451"/>
                                    <a:gd name="T63" fmla="*/ 43 h 45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51" h="450">
                                      <a:moveTo>
                                        <a:pt x="225" y="0"/>
                                      </a:moveTo>
                                      <a:lnTo>
                                        <a:pt x="154" y="11"/>
                                      </a:lnTo>
                                      <a:lnTo>
                                        <a:pt x="92" y="43"/>
                                      </a:lnTo>
                                      <a:lnTo>
                                        <a:pt x="44" y="92"/>
                                      </a:lnTo>
                                      <a:lnTo>
                                        <a:pt x="12" y="154"/>
                                      </a:lnTo>
                                      <a:lnTo>
                                        <a:pt x="0" y="225"/>
                                      </a:lnTo>
                                      <a:lnTo>
                                        <a:pt x="12" y="296"/>
                                      </a:lnTo>
                                      <a:lnTo>
                                        <a:pt x="44" y="357"/>
                                      </a:lnTo>
                                      <a:lnTo>
                                        <a:pt x="92" y="406"/>
                                      </a:lnTo>
                                      <a:lnTo>
                                        <a:pt x="154" y="438"/>
                                      </a:lnTo>
                                      <a:lnTo>
                                        <a:pt x="225" y="449"/>
                                      </a:lnTo>
                                      <a:lnTo>
                                        <a:pt x="296" y="438"/>
                                      </a:lnTo>
                                      <a:lnTo>
                                        <a:pt x="345" y="413"/>
                                      </a:lnTo>
                                      <a:lnTo>
                                        <a:pt x="225" y="413"/>
                                      </a:lnTo>
                                      <a:lnTo>
                                        <a:pt x="152" y="398"/>
                                      </a:lnTo>
                                      <a:lnTo>
                                        <a:pt x="92" y="358"/>
                                      </a:lnTo>
                                      <a:lnTo>
                                        <a:pt x="52" y="298"/>
                                      </a:lnTo>
                                      <a:lnTo>
                                        <a:pt x="37" y="225"/>
                                      </a:lnTo>
                                      <a:lnTo>
                                        <a:pt x="40" y="191"/>
                                      </a:lnTo>
                                      <a:lnTo>
                                        <a:pt x="48" y="160"/>
                                      </a:lnTo>
                                      <a:lnTo>
                                        <a:pt x="62" y="131"/>
                                      </a:lnTo>
                                      <a:lnTo>
                                        <a:pt x="80" y="105"/>
                                      </a:lnTo>
                                      <a:lnTo>
                                        <a:pt x="144" y="105"/>
                                      </a:lnTo>
                                      <a:lnTo>
                                        <a:pt x="117" y="76"/>
                                      </a:lnTo>
                                      <a:lnTo>
                                        <a:pt x="118" y="70"/>
                                      </a:lnTo>
                                      <a:lnTo>
                                        <a:pt x="142" y="56"/>
                                      </a:lnTo>
                                      <a:lnTo>
                                        <a:pt x="168" y="46"/>
                                      </a:lnTo>
                                      <a:lnTo>
                                        <a:pt x="196" y="39"/>
                                      </a:lnTo>
                                      <a:lnTo>
                                        <a:pt x="225" y="37"/>
                                      </a:lnTo>
                                      <a:lnTo>
                                        <a:pt x="345" y="37"/>
                                      </a:lnTo>
                                      <a:lnTo>
                                        <a:pt x="296" y="11"/>
                                      </a:lnTo>
                                      <a:lnTo>
                                        <a:pt x="225" y="0"/>
                                      </a:lnTo>
                                      <a:close/>
                                      <a:moveTo>
                                        <a:pt x="144" y="105"/>
                                      </a:moveTo>
                                      <a:lnTo>
                                        <a:pt x="80" y="105"/>
                                      </a:lnTo>
                                      <a:lnTo>
                                        <a:pt x="88" y="106"/>
                                      </a:lnTo>
                                      <a:lnTo>
                                        <a:pt x="338" y="369"/>
                                      </a:lnTo>
                                      <a:lnTo>
                                        <a:pt x="337" y="376"/>
                                      </a:lnTo>
                                      <a:lnTo>
                                        <a:pt x="312" y="391"/>
                                      </a:lnTo>
                                      <a:lnTo>
                                        <a:pt x="285" y="403"/>
                                      </a:lnTo>
                                      <a:lnTo>
                                        <a:pt x="256" y="410"/>
                                      </a:lnTo>
                                      <a:lnTo>
                                        <a:pt x="225" y="413"/>
                                      </a:lnTo>
                                      <a:lnTo>
                                        <a:pt x="345" y="413"/>
                                      </a:lnTo>
                                      <a:lnTo>
                                        <a:pt x="358" y="406"/>
                                      </a:lnTo>
                                      <a:lnTo>
                                        <a:pt x="407" y="357"/>
                                      </a:lnTo>
                                      <a:lnTo>
                                        <a:pt x="416" y="340"/>
                                      </a:lnTo>
                                      <a:lnTo>
                                        <a:pt x="369" y="340"/>
                                      </a:lnTo>
                                      <a:lnTo>
                                        <a:pt x="144" y="105"/>
                                      </a:lnTo>
                                      <a:close/>
                                      <a:moveTo>
                                        <a:pt x="345" y="37"/>
                                      </a:moveTo>
                                      <a:lnTo>
                                        <a:pt x="225" y="37"/>
                                      </a:lnTo>
                                      <a:lnTo>
                                        <a:pt x="298" y="51"/>
                                      </a:lnTo>
                                      <a:lnTo>
                                        <a:pt x="358" y="92"/>
                                      </a:lnTo>
                                      <a:lnTo>
                                        <a:pt x="399" y="152"/>
                                      </a:lnTo>
                                      <a:lnTo>
                                        <a:pt x="413" y="225"/>
                                      </a:lnTo>
                                      <a:lnTo>
                                        <a:pt x="411" y="256"/>
                                      </a:lnTo>
                                      <a:lnTo>
                                        <a:pt x="403" y="287"/>
                                      </a:lnTo>
                                      <a:lnTo>
                                        <a:pt x="390" y="314"/>
                                      </a:lnTo>
                                      <a:lnTo>
                                        <a:pt x="374" y="340"/>
                                      </a:lnTo>
                                      <a:lnTo>
                                        <a:pt x="369" y="340"/>
                                      </a:lnTo>
                                      <a:lnTo>
                                        <a:pt x="416" y="340"/>
                                      </a:lnTo>
                                      <a:lnTo>
                                        <a:pt x="439" y="296"/>
                                      </a:lnTo>
                                      <a:lnTo>
                                        <a:pt x="450" y="225"/>
                                      </a:lnTo>
                                      <a:lnTo>
                                        <a:pt x="439" y="154"/>
                                      </a:lnTo>
                                      <a:lnTo>
                                        <a:pt x="407" y="92"/>
                                      </a:lnTo>
                                      <a:lnTo>
                                        <a:pt x="358" y="43"/>
                                      </a:lnTo>
                                      <a:lnTo>
                                        <a:pt x="34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248CFE" id="Group 99" o:spid="_x0000_s1026" style="width:22.55pt;height:22.5pt;mso-position-horizontal-relative:char;mso-position-vertical-relative:line" coordsize="45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">
                      <v:shape id="Picture 101" o:spid="_x0000_s1027" type="#_x0000_t75" style="position:absolute;left:97;top:68;width:23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">
                        <v:imagedata r:id="rId26" o:title=""/>
                      </v:shape>
                      <v:shape id="AutoShape 100" o:spid="_x0000_s1028" style="position:absolute;width:451;height:450;visibility:visible;mso-wrap-style:square;v-text-anchor:top" coordsize="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&#1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path arrowok="t" o:connecttype="custom" o:connectlocs="154,11;44,92;0,225;44,357;154,438;296,438;225,413;92,358;37,225;48,160;80,105;117,76;142,56;196,39;345,37;225,0;80,105;338,369;312,391;256,410;345,413;407,357;369,340;345,37;298,51;399,152;411,256;390,314;369,340;439,296;439,154;358,43" o:connectangles="0,0,0,0,0,0,0,0,0,0,0,0,0,0,0,0,0,0,0,0,0,0,0,0,0,0,0,0,0,0,0,0"/>
                      </v:shape>
                      <w10:anchorlock/>
                    </v:group>
                  </w:pict>
                </mc:Fallback>
              </mc:AlternateContent>
            </w:r>
          </w:p>
        </w:tc>
        <w:tc>
          <w:tcPr>
            <w:tcW w:w="3567" w:type="dxa"/>
          </w:tcPr>
          <w:p w14:paraId="1F86A380" w14:textId="77777777" w:rsidR="002F2210" w:rsidRPr="00BF21B9" w:rsidRDefault="007F4FE6" w:rsidP="007A25B8">
            <w:pPr>
              <w:pStyle w:val="TableParagraph"/>
              <w:spacing w:before="29"/>
              <w:ind w:left="0" w:right="-214"/>
              <w:rPr>
                <w:sz w:val="20"/>
                <w:szCs w:val="20"/>
              </w:rPr>
            </w:pPr>
            <w:r w:rsidRPr="00BF21B9">
              <w:rPr>
                <w:sz w:val="20"/>
                <w:szCs w:val="20"/>
              </w:rPr>
              <w:t>Не подвергайте устройство воздействию влаги (дождя).</w:t>
            </w:r>
          </w:p>
        </w:tc>
      </w:tr>
      <w:tr w:rsidR="00BF21B9" w:rsidRPr="00BF21B9" w14:paraId="39FEF382" w14:textId="77777777" w:rsidTr="00ED5AC0">
        <w:trPr>
          <w:trHeight w:val="20"/>
        </w:trPr>
        <w:tc>
          <w:tcPr>
            <w:tcW w:w="1268" w:type="dxa"/>
            <w:vAlign w:val="center"/>
          </w:tcPr>
          <w:p w14:paraId="75D53981" w14:textId="77777777" w:rsidR="008B775D" w:rsidRPr="00BF21B9" w:rsidRDefault="008B775D" w:rsidP="007A25B8">
            <w:pPr>
              <w:pStyle w:val="TableParagraph"/>
              <w:ind w:left="0" w:right="-214"/>
              <w:jc w:val="center"/>
              <w:rPr>
                <w:sz w:val="24"/>
                <w:szCs w:val="24"/>
              </w:rPr>
            </w:pPr>
            <w:r w:rsidRPr="00BF21B9">
              <w:rPr>
                <w:noProof/>
                <w:sz w:val="24"/>
                <w:szCs w:val="24"/>
                <w:lang w:eastAsia="ru-RU" w:bidi="ar-SA"/>
              </w:rPr>
              <w:drawing>
                <wp:inline distT="0" distB="0" distL="0" distR="0" wp14:anchorId="2BA3F096" wp14:editId="4B51763F">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7" cstate="print"/>
                          <a:stretch>
                            <a:fillRect/>
                          </a:stretch>
                        </pic:blipFill>
                        <pic:spPr>
                          <a:xfrm>
                            <a:off x="0" y="0"/>
                            <a:ext cx="292432" cy="471487"/>
                          </a:xfrm>
                          <a:prstGeom prst="rect">
                            <a:avLst/>
                          </a:prstGeom>
                        </pic:spPr>
                      </pic:pic>
                    </a:graphicData>
                  </a:graphic>
                </wp:inline>
              </w:drawing>
            </w:r>
          </w:p>
        </w:tc>
        <w:tc>
          <w:tcPr>
            <w:tcW w:w="3567" w:type="dxa"/>
          </w:tcPr>
          <w:p w14:paraId="100C1143" w14:textId="77777777" w:rsidR="008B775D" w:rsidRPr="00BF21B9" w:rsidRDefault="008B775D" w:rsidP="00946F61">
            <w:pPr>
              <w:pStyle w:val="TableParagraph"/>
              <w:spacing w:before="29"/>
              <w:ind w:left="0" w:right="142"/>
              <w:jc w:val="both"/>
              <w:rPr>
                <w:sz w:val="20"/>
                <w:szCs w:val="20"/>
              </w:rPr>
            </w:pPr>
            <w:r w:rsidRPr="00BF21B9">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BF21B9" w:rsidRPr="00BF21B9" w14:paraId="74727133" w14:textId="77777777" w:rsidTr="00ED5AC0">
        <w:trPr>
          <w:trHeight w:val="20"/>
        </w:trPr>
        <w:tc>
          <w:tcPr>
            <w:tcW w:w="1268" w:type="dxa"/>
            <w:vAlign w:val="center"/>
          </w:tcPr>
          <w:p w14:paraId="04D0969A" w14:textId="71228531" w:rsidR="002F2210" w:rsidRPr="00BF21B9" w:rsidRDefault="00F968A3" w:rsidP="007A25B8">
            <w:pPr>
              <w:pStyle w:val="TableParagraph"/>
              <w:ind w:left="0" w:right="-214"/>
              <w:jc w:val="center"/>
              <w:rPr>
                <w:sz w:val="24"/>
                <w:szCs w:val="24"/>
              </w:rPr>
            </w:pPr>
            <w:r>
              <w:rPr>
                <w:noProof/>
                <w:sz w:val="24"/>
                <w:szCs w:val="24"/>
                <w:lang w:eastAsia="ru-RU" w:bidi="ar-SA"/>
              </w:rPr>
              <mc:AlternateContent>
                <mc:Choice Requires="wpg">
                  <w:drawing>
                    <wp:inline distT="0" distB="0" distL="0" distR="0" wp14:anchorId="103D712C" wp14:editId="635FE6B4">
                      <wp:extent cx="303530" cy="303530"/>
                      <wp:effectExtent l="13335" t="14605" r="16510" b="15240"/>
                      <wp:docPr id="2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303530"/>
                                <a:chOff x="0" y="0"/>
                                <a:chExt cx="478" cy="478"/>
                              </a:xfrm>
                            </wpg:grpSpPr>
                            <pic:pic xmlns:pic="http://schemas.openxmlformats.org/drawingml/2006/picture">
                              <pic:nvPicPr>
                                <pic:cNvPr id="26"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 y="108"/>
                                  <a:ext cx="395" cy="30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97"/>
                              <wps:cNvSpPr>
                                <a:spLocks/>
                              </wps:cNvSpPr>
                              <wps:spPr bwMode="auto">
                                <a:xfrm>
                                  <a:off x="12" y="12"/>
                                  <a:ext cx="454" cy="454"/>
                                </a:xfrm>
                                <a:custGeom>
                                  <a:avLst/>
                                  <a:gdLst>
                                    <a:gd name="T0" fmla="*/ 0 w 454"/>
                                    <a:gd name="T1" fmla="*/ 242 h 454"/>
                                    <a:gd name="T2" fmla="*/ 11 w 454"/>
                                    <a:gd name="T3" fmla="*/ 171 h 454"/>
                                    <a:gd name="T4" fmla="*/ 42 w 454"/>
                                    <a:gd name="T5" fmla="*/ 108 h 454"/>
                                    <a:gd name="T6" fmla="*/ 90 w 454"/>
                                    <a:gd name="T7" fmla="*/ 58 h 454"/>
                                    <a:gd name="T8" fmla="*/ 152 w 454"/>
                                    <a:gd name="T9" fmla="*/ 25 h 454"/>
                                    <a:gd name="T10" fmla="*/ 223 w 454"/>
                                    <a:gd name="T11" fmla="*/ 12 h 454"/>
                                    <a:gd name="T12" fmla="*/ 295 w 454"/>
                                    <a:gd name="T13" fmla="*/ 23 h 454"/>
                                    <a:gd name="T14" fmla="*/ 358 w 454"/>
                                    <a:gd name="T15" fmla="*/ 54 h 454"/>
                                    <a:gd name="T16" fmla="*/ 408 w 454"/>
                                    <a:gd name="T17" fmla="*/ 102 h 454"/>
                                    <a:gd name="T18" fmla="*/ 441 w 454"/>
                                    <a:gd name="T19" fmla="*/ 164 h 454"/>
                                    <a:gd name="T20" fmla="*/ 454 w 454"/>
                                    <a:gd name="T21" fmla="*/ 235 h 454"/>
                                    <a:gd name="T22" fmla="*/ 443 w 454"/>
                                    <a:gd name="T23" fmla="*/ 307 h 454"/>
                                    <a:gd name="T24" fmla="*/ 412 w 454"/>
                                    <a:gd name="T25" fmla="*/ 370 h 454"/>
                                    <a:gd name="T26" fmla="*/ 364 w 454"/>
                                    <a:gd name="T27" fmla="*/ 420 h 454"/>
                                    <a:gd name="T28" fmla="*/ 302 w 454"/>
                                    <a:gd name="T29" fmla="*/ 453 h 454"/>
                                    <a:gd name="T30" fmla="*/ 231 w 454"/>
                                    <a:gd name="T31" fmla="*/ 466 h 454"/>
                                    <a:gd name="T32" fmla="*/ 159 w 454"/>
                                    <a:gd name="T33" fmla="*/ 455 h 454"/>
                                    <a:gd name="T34" fmla="*/ 96 w 454"/>
                                    <a:gd name="T35" fmla="*/ 424 h 454"/>
                                    <a:gd name="T36" fmla="*/ 46 w 454"/>
                                    <a:gd name="T37" fmla="*/ 376 h 454"/>
                                    <a:gd name="T38" fmla="*/ 13 w 454"/>
                                    <a:gd name="T39" fmla="*/ 314 h 454"/>
                                    <a:gd name="T40" fmla="*/ 0 w 454"/>
                                    <a:gd name="T41" fmla="*/ 242 h 45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54" h="454">
                                      <a:moveTo>
                                        <a:pt x="0" y="230"/>
                                      </a:moveTo>
                                      <a:lnTo>
                                        <a:pt x="11" y="159"/>
                                      </a:lnTo>
                                      <a:lnTo>
                                        <a:pt x="42" y="96"/>
                                      </a:lnTo>
                                      <a:lnTo>
                                        <a:pt x="90" y="46"/>
                                      </a:lnTo>
                                      <a:lnTo>
                                        <a:pt x="152" y="13"/>
                                      </a:lnTo>
                                      <a:lnTo>
                                        <a:pt x="223" y="0"/>
                                      </a:lnTo>
                                      <a:lnTo>
                                        <a:pt x="295" y="11"/>
                                      </a:lnTo>
                                      <a:lnTo>
                                        <a:pt x="358" y="42"/>
                                      </a:lnTo>
                                      <a:lnTo>
                                        <a:pt x="408" y="90"/>
                                      </a:lnTo>
                                      <a:lnTo>
                                        <a:pt x="441" y="152"/>
                                      </a:lnTo>
                                      <a:lnTo>
                                        <a:pt x="454" y="223"/>
                                      </a:lnTo>
                                      <a:lnTo>
                                        <a:pt x="443" y="295"/>
                                      </a:lnTo>
                                      <a:lnTo>
                                        <a:pt x="412" y="358"/>
                                      </a:lnTo>
                                      <a:lnTo>
                                        <a:pt x="364" y="408"/>
                                      </a:lnTo>
                                      <a:lnTo>
                                        <a:pt x="302" y="441"/>
                                      </a:lnTo>
                                      <a:lnTo>
                                        <a:pt x="231" y="454"/>
                                      </a:lnTo>
                                      <a:lnTo>
                                        <a:pt x="159" y="443"/>
                                      </a:lnTo>
                                      <a:lnTo>
                                        <a:pt x="96" y="412"/>
                                      </a:lnTo>
                                      <a:lnTo>
                                        <a:pt x="46" y="364"/>
                                      </a:lnTo>
                                      <a:lnTo>
                                        <a:pt x="13" y="302"/>
                                      </a:lnTo>
                                      <a:lnTo>
                                        <a:pt x="0" y="230"/>
                                      </a:lnTo>
                                      <a:close/>
                                    </a:path>
                                  </a:pathLst>
                                </a:custGeom>
                                <a:noFill/>
                                <a:ln w="15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96"/>
                              <wps:cNvCnPr>
                                <a:cxnSpLocks noChangeShapeType="1"/>
                              </wps:cNvCnPr>
                              <wps:spPr bwMode="auto">
                                <a:xfrm>
                                  <a:off x="84" y="85"/>
                                  <a:ext cx="318" cy="308"/>
                                </a:xfrm>
                                <a:prstGeom prst="line">
                                  <a:avLst/>
                                </a:prstGeom>
                                <a:noFill/>
                                <a:ln w="15597">
                                  <a:solidFill>
                                    <a:srgbClr val="231F20"/>
                                  </a:solidFill>
                                  <a:round/>
                                  <a:headEnd/>
                                  <a:tailEnd/>
                                </a:ln>
                                <a:extLst>
                                  <a:ext uri="{909E8E84-426E-40DD-AFC4-6F175D3DCCD1}">
                                    <a14:hiddenFill xmlns:a14="http://schemas.microsoft.com/office/drawing/2010/main">
                                      <a:noFill/>
                                    </a14:hiddenFill>
                                  </a:ext>
                                </a:extLst>
                              </wps:spPr>
                              <wps:bodyPr/>
                            </wps:wsp>
                            <wps:wsp>
                              <wps:cNvPr id="30" name="Line 95"/>
                              <wps:cNvCnPr>
                                <a:cxnSpLocks noChangeShapeType="1"/>
                              </wps:cNvCnPr>
                              <wps:spPr bwMode="auto">
                                <a:xfrm>
                                  <a:off x="108" y="380"/>
                                  <a:ext cx="88" cy="0"/>
                                </a:xfrm>
                                <a:prstGeom prst="line">
                                  <a:avLst/>
                                </a:prstGeom>
                                <a:noFill/>
                                <a:ln w="4604">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D1B30" id="Group 94" o:spid="_x0000_s1026" style="width:23.9pt;height:23.9pt;mso-position-horizontal-relative:char;mso-position-vertical-relative:line" coordsize="47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">
                      <v:shape id="Picture 98" o:spid="_x0000_s1027" type="#_x0000_t75" style="position:absolute;left:65;top:108;width:395;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">
                        <v:imagedata r:id="rId29" o:title=""/>
                      </v:shape>
                      <v:shape id="Freeform 97" o:spid="_x0000_s1028" style="position:absolute;left:12;top:12;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29" style="position:absolute;visibility:visible;mso-wrap-style:square" from="84,85" to="4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" strokecolor="#231f20" strokeweight=".43325mm"/>
                      <v:line id="Line 95" o:spid="_x0000_s1030" style="position:absolute;visibility:visible;mso-wrap-style:square" from="108,380" to="19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" strokecolor="#231f20" strokeweight=".1279mm"/>
                      <w10:anchorlock/>
                    </v:group>
                  </w:pict>
                </mc:Fallback>
              </mc:AlternateContent>
            </w:r>
          </w:p>
        </w:tc>
        <w:tc>
          <w:tcPr>
            <w:tcW w:w="3567" w:type="dxa"/>
          </w:tcPr>
          <w:p w14:paraId="512E334A" w14:textId="77777777" w:rsidR="002F2210" w:rsidRPr="00BF21B9" w:rsidRDefault="007F4FE6" w:rsidP="007A25B8">
            <w:pPr>
              <w:pStyle w:val="TableParagraph"/>
              <w:spacing w:before="29"/>
              <w:ind w:left="0" w:right="-214"/>
              <w:rPr>
                <w:sz w:val="20"/>
                <w:szCs w:val="20"/>
              </w:rPr>
            </w:pPr>
            <w:r w:rsidRPr="00BF21B9">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BF21B9" w:rsidRPr="00BF21B9" w14:paraId="4480B872" w14:textId="77777777" w:rsidTr="00ED5AC0">
        <w:trPr>
          <w:trHeight w:val="20"/>
        </w:trPr>
        <w:tc>
          <w:tcPr>
            <w:tcW w:w="1268" w:type="dxa"/>
            <w:vAlign w:val="center"/>
          </w:tcPr>
          <w:p w14:paraId="656DB121" w14:textId="23243825" w:rsidR="002F2210" w:rsidRPr="00BF21B9" w:rsidRDefault="00F968A3" w:rsidP="007A25B8">
            <w:pPr>
              <w:pStyle w:val="TableParagraph"/>
              <w:ind w:left="0" w:right="-214"/>
              <w:jc w:val="center"/>
              <w:rPr>
                <w:sz w:val="24"/>
                <w:szCs w:val="24"/>
              </w:rPr>
            </w:pPr>
            <w:r>
              <w:rPr>
                <w:noProof/>
                <w:sz w:val="24"/>
                <w:szCs w:val="24"/>
                <w:lang w:eastAsia="ru-RU" w:bidi="ar-SA"/>
              </w:rPr>
              <mc:AlternateContent>
                <mc:Choice Requires="wpg">
                  <w:drawing>
                    <wp:inline distT="0" distB="0" distL="0" distR="0" wp14:anchorId="392161B9" wp14:editId="7B2059DC">
                      <wp:extent cx="288290" cy="251460"/>
                      <wp:effectExtent l="3810" t="4445" r="3175" b="1270"/>
                      <wp:docPr id="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51460"/>
                                <a:chOff x="0" y="0"/>
                                <a:chExt cx="454" cy="396"/>
                              </a:xfrm>
                            </wpg:grpSpPr>
                            <wps:wsp>
                              <wps:cNvPr id="21" name="AutoShape 93"/>
                              <wps:cNvSpPr>
                                <a:spLocks/>
                              </wps:cNvSpPr>
                              <wps:spPr bwMode="auto">
                                <a:xfrm>
                                  <a:off x="0" y="0"/>
                                  <a:ext cx="454" cy="396"/>
                                </a:xfrm>
                                <a:custGeom>
                                  <a:avLst/>
                                  <a:gdLst>
                                    <a:gd name="T0" fmla="*/ 220 w 454"/>
                                    <a:gd name="T1" fmla="*/ 0 h 396"/>
                                    <a:gd name="T2" fmla="*/ 208 w 454"/>
                                    <a:gd name="T3" fmla="*/ 7 h 396"/>
                                    <a:gd name="T4" fmla="*/ 200 w 454"/>
                                    <a:gd name="T5" fmla="*/ 18 h 396"/>
                                    <a:gd name="T6" fmla="*/ 200 w 454"/>
                                    <a:gd name="T7" fmla="*/ 19 h 396"/>
                                    <a:gd name="T8" fmla="*/ 6 w 454"/>
                                    <a:gd name="T9" fmla="*/ 332 h 396"/>
                                    <a:gd name="T10" fmla="*/ 2 w 454"/>
                                    <a:gd name="T11" fmla="*/ 338 h 396"/>
                                    <a:gd name="T12" fmla="*/ 0 w 454"/>
                                    <a:gd name="T13" fmla="*/ 345 h 396"/>
                                    <a:gd name="T14" fmla="*/ 0 w 454"/>
                                    <a:gd name="T15" fmla="*/ 365 h 396"/>
                                    <a:gd name="T16" fmla="*/ 5 w 454"/>
                                    <a:gd name="T17" fmla="*/ 376 h 396"/>
                                    <a:gd name="T18" fmla="*/ 12 w 454"/>
                                    <a:gd name="T19" fmla="*/ 384 h 396"/>
                                    <a:gd name="T20" fmla="*/ 20 w 454"/>
                                    <a:gd name="T21" fmla="*/ 391 h 396"/>
                                    <a:gd name="T22" fmla="*/ 31 w 454"/>
                                    <a:gd name="T23" fmla="*/ 396 h 396"/>
                                    <a:gd name="T24" fmla="*/ 411 w 454"/>
                                    <a:gd name="T25" fmla="*/ 396 h 396"/>
                                    <a:gd name="T26" fmla="*/ 428 w 454"/>
                                    <a:gd name="T27" fmla="*/ 393 h 396"/>
                                    <a:gd name="T28" fmla="*/ 441 w 454"/>
                                    <a:gd name="T29" fmla="*/ 384 h 396"/>
                                    <a:gd name="T30" fmla="*/ 444 w 454"/>
                                    <a:gd name="T31" fmla="*/ 380 h 396"/>
                                    <a:gd name="T32" fmla="*/ 28 w 454"/>
                                    <a:gd name="T33" fmla="*/ 380 h 396"/>
                                    <a:gd name="T34" fmla="*/ 16 w 454"/>
                                    <a:gd name="T35" fmla="*/ 368 h 396"/>
                                    <a:gd name="T36" fmla="*/ 16 w 454"/>
                                    <a:gd name="T37" fmla="*/ 349 h 396"/>
                                    <a:gd name="T38" fmla="*/ 17 w 454"/>
                                    <a:gd name="T39" fmla="*/ 344 h 396"/>
                                    <a:gd name="T40" fmla="*/ 20 w 454"/>
                                    <a:gd name="T41" fmla="*/ 340 h 396"/>
                                    <a:gd name="T42" fmla="*/ 213 w 454"/>
                                    <a:gd name="T43" fmla="*/ 27 h 396"/>
                                    <a:gd name="T44" fmla="*/ 218 w 454"/>
                                    <a:gd name="T45" fmla="*/ 20 h 396"/>
                                    <a:gd name="T46" fmla="*/ 225 w 454"/>
                                    <a:gd name="T47" fmla="*/ 16 h 396"/>
                                    <a:gd name="T48" fmla="*/ 267 w 454"/>
                                    <a:gd name="T49" fmla="*/ 16 h 396"/>
                                    <a:gd name="T50" fmla="*/ 265 w 454"/>
                                    <a:gd name="T51" fmla="*/ 13 h 396"/>
                                    <a:gd name="T52" fmla="*/ 257 w 454"/>
                                    <a:gd name="T53" fmla="*/ 6 h 396"/>
                                    <a:gd name="T54" fmla="*/ 246 w 454"/>
                                    <a:gd name="T55" fmla="*/ 2 h 396"/>
                                    <a:gd name="T56" fmla="*/ 235 w 454"/>
                                    <a:gd name="T57" fmla="*/ 0 h 396"/>
                                    <a:gd name="T58" fmla="*/ 220 w 454"/>
                                    <a:gd name="T59" fmla="*/ 0 h 396"/>
                                    <a:gd name="T60" fmla="*/ 267 w 454"/>
                                    <a:gd name="T61" fmla="*/ 16 h 396"/>
                                    <a:gd name="T62" fmla="*/ 245 w 454"/>
                                    <a:gd name="T63" fmla="*/ 16 h 396"/>
                                    <a:gd name="T64" fmla="*/ 253 w 454"/>
                                    <a:gd name="T65" fmla="*/ 21 h 396"/>
                                    <a:gd name="T66" fmla="*/ 258 w 454"/>
                                    <a:gd name="T67" fmla="*/ 30 h 396"/>
                                    <a:gd name="T68" fmla="*/ 435 w 454"/>
                                    <a:gd name="T69" fmla="*/ 342 h 396"/>
                                    <a:gd name="T70" fmla="*/ 437 w 454"/>
                                    <a:gd name="T71" fmla="*/ 345 h 396"/>
                                    <a:gd name="T72" fmla="*/ 438 w 454"/>
                                    <a:gd name="T73" fmla="*/ 349 h 396"/>
                                    <a:gd name="T74" fmla="*/ 438 w 454"/>
                                    <a:gd name="T75" fmla="*/ 368 h 396"/>
                                    <a:gd name="T76" fmla="*/ 426 w 454"/>
                                    <a:gd name="T77" fmla="*/ 380 h 396"/>
                                    <a:gd name="T78" fmla="*/ 43 w 454"/>
                                    <a:gd name="T79" fmla="*/ 380 h 396"/>
                                    <a:gd name="T80" fmla="*/ 444 w 454"/>
                                    <a:gd name="T81" fmla="*/ 380 h 396"/>
                                    <a:gd name="T82" fmla="*/ 451 w 454"/>
                                    <a:gd name="T83" fmla="*/ 370 h 396"/>
                                    <a:gd name="T84" fmla="*/ 454 w 454"/>
                                    <a:gd name="T85" fmla="*/ 353 h 396"/>
                                    <a:gd name="T86" fmla="*/ 454 w 454"/>
                                    <a:gd name="T87" fmla="*/ 346 h 396"/>
                                    <a:gd name="T88" fmla="*/ 452 w 454"/>
                                    <a:gd name="T89" fmla="*/ 340 h 396"/>
                                    <a:gd name="T90" fmla="*/ 449 w 454"/>
                                    <a:gd name="T91" fmla="*/ 334 h 396"/>
                                    <a:gd name="T92" fmla="*/ 449 w 454"/>
                                    <a:gd name="T93" fmla="*/ 334 h 396"/>
                                    <a:gd name="T94" fmla="*/ 272 w 454"/>
                                    <a:gd name="T95" fmla="*/ 22 h 396"/>
                                    <a:gd name="T96" fmla="*/ 267 w 454"/>
                                    <a:gd name="T97" fmla="*/ 16 h 39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54" h="396">
                                      <a:moveTo>
                                        <a:pt x="220" y="0"/>
                                      </a:moveTo>
                                      <a:lnTo>
                                        <a:pt x="208" y="7"/>
                                      </a:lnTo>
                                      <a:lnTo>
                                        <a:pt x="200" y="18"/>
                                      </a:lnTo>
                                      <a:lnTo>
                                        <a:pt x="200" y="19"/>
                                      </a:lnTo>
                                      <a:lnTo>
                                        <a:pt x="6" y="332"/>
                                      </a:lnTo>
                                      <a:lnTo>
                                        <a:pt x="2" y="338"/>
                                      </a:lnTo>
                                      <a:lnTo>
                                        <a:pt x="0" y="345"/>
                                      </a:lnTo>
                                      <a:lnTo>
                                        <a:pt x="0" y="365"/>
                                      </a:lnTo>
                                      <a:lnTo>
                                        <a:pt x="5" y="376"/>
                                      </a:lnTo>
                                      <a:lnTo>
                                        <a:pt x="12" y="384"/>
                                      </a:lnTo>
                                      <a:lnTo>
                                        <a:pt x="20" y="391"/>
                                      </a:lnTo>
                                      <a:lnTo>
                                        <a:pt x="31" y="396"/>
                                      </a:lnTo>
                                      <a:lnTo>
                                        <a:pt x="411" y="396"/>
                                      </a:lnTo>
                                      <a:lnTo>
                                        <a:pt x="428" y="393"/>
                                      </a:lnTo>
                                      <a:lnTo>
                                        <a:pt x="441" y="384"/>
                                      </a:lnTo>
                                      <a:lnTo>
                                        <a:pt x="444" y="380"/>
                                      </a:lnTo>
                                      <a:lnTo>
                                        <a:pt x="28" y="380"/>
                                      </a:lnTo>
                                      <a:lnTo>
                                        <a:pt x="16" y="368"/>
                                      </a:lnTo>
                                      <a:lnTo>
                                        <a:pt x="16" y="349"/>
                                      </a:lnTo>
                                      <a:lnTo>
                                        <a:pt x="17" y="344"/>
                                      </a:lnTo>
                                      <a:lnTo>
                                        <a:pt x="20" y="340"/>
                                      </a:lnTo>
                                      <a:lnTo>
                                        <a:pt x="213" y="27"/>
                                      </a:lnTo>
                                      <a:lnTo>
                                        <a:pt x="218" y="20"/>
                                      </a:lnTo>
                                      <a:lnTo>
                                        <a:pt x="225" y="16"/>
                                      </a:lnTo>
                                      <a:lnTo>
                                        <a:pt x="267" y="16"/>
                                      </a:lnTo>
                                      <a:lnTo>
                                        <a:pt x="265" y="13"/>
                                      </a:lnTo>
                                      <a:lnTo>
                                        <a:pt x="257" y="6"/>
                                      </a:lnTo>
                                      <a:lnTo>
                                        <a:pt x="246" y="2"/>
                                      </a:lnTo>
                                      <a:lnTo>
                                        <a:pt x="235" y="0"/>
                                      </a:lnTo>
                                      <a:lnTo>
                                        <a:pt x="220" y="0"/>
                                      </a:lnTo>
                                      <a:close/>
                                      <a:moveTo>
                                        <a:pt x="267" y="16"/>
                                      </a:moveTo>
                                      <a:lnTo>
                                        <a:pt x="245" y="16"/>
                                      </a:lnTo>
                                      <a:lnTo>
                                        <a:pt x="253" y="21"/>
                                      </a:lnTo>
                                      <a:lnTo>
                                        <a:pt x="258" y="30"/>
                                      </a:lnTo>
                                      <a:lnTo>
                                        <a:pt x="435" y="342"/>
                                      </a:lnTo>
                                      <a:lnTo>
                                        <a:pt x="437" y="345"/>
                                      </a:lnTo>
                                      <a:lnTo>
                                        <a:pt x="438" y="349"/>
                                      </a:lnTo>
                                      <a:lnTo>
                                        <a:pt x="438" y="368"/>
                                      </a:lnTo>
                                      <a:lnTo>
                                        <a:pt x="426" y="380"/>
                                      </a:lnTo>
                                      <a:lnTo>
                                        <a:pt x="43" y="380"/>
                                      </a:lnTo>
                                      <a:lnTo>
                                        <a:pt x="444" y="380"/>
                                      </a:lnTo>
                                      <a:lnTo>
                                        <a:pt x="451" y="370"/>
                                      </a:lnTo>
                                      <a:lnTo>
                                        <a:pt x="454" y="353"/>
                                      </a:lnTo>
                                      <a:lnTo>
                                        <a:pt x="454" y="346"/>
                                      </a:lnTo>
                                      <a:lnTo>
                                        <a:pt x="452" y="340"/>
                                      </a:lnTo>
                                      <a:lnTo>
                                        <a:pt x="449" y="334"/>
                                      </a:lnTo>
                                      <a:lnTo>
                                        <a:pt x="272" y="22"/>
                                      </a:lnTo>
                                      <a:lnTo>
                                        <a:pt x="26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8" y="73"/>
                                  <a:ext cx="117"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4CD076" id="Group 91" o:spid="_x0000_s1026" style="width:22.7pt;height:19.8pt;mso-position-horizontal-relative:char;mso-position-vertical-relative:line" coordsize="454,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">
                      <v:shape id="AutoShape 93" o:spid="_x0000_s1027" style="position:absolute;width:454;height:396;visibility:visible;mso-wrap-style:square;v-text-anchor:top" coordsize="45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" path="m220,l208,7r-8,11l200,19,6,332r-4,6l,345r,20l5,376r7,8l20,391r11,5l411,396r17,-3l441,384r3,-4l28,380,16,368r,-19l17,344r3,-4l213,27r5,-7l225,16r42,l265,13,257,6,246,2,235,,220,xm267,16r-22,l253,21r5,9l435,342r2,3l438,349r,19l426,380r-383,l444,380r7,-10l454,353r,-7l452,340r-3,-6l272,22r-5,-6xe" fillcolor="#231f20" stroked="f">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28" type="#_x0000_t75" style="position:absolute;left:168;top:73;width:11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">
                        <v:imagedata r:id="rId31" o:title=""/>
                      </v:shape>
                      <w10:anchorlock/>
                    </v:group>
                  </w:pict>
                </mc:Fallback>
              </mc:AlternateContent>
            </w:r>
          </w:p>
        </w:tc>
        <w:tc>
          <w:tcPr>
            <w:tcW w:w="3567" w:type="dxa"/>
          </w:tcPr>
          <w:p w14:paraId="3C3125B7" w14:textId="77777777" w:rsidR="002F2210" w:rsidRPr="00BF21B9" w:rsidRDefault="007F4FE6" w:rsidP="007A25B8">
            <w:pPr>
              <w:pStyle w:val="TableParagraph"/>
              <w:spacing w:before="6"/>
              <w:ind w:left="0" w:right="-214"/>
              <w:rPr>
                <w:sz w:val="20"/>
                <w:szCs w:val="20"/>
              </w:rPr>
            </w:pPr>
            <w:r w:rsidRPr="00BF21B9">
              <w:rPr>
                <w:sz w:val="20"/>
                <w:szCs w:val="20"/>
              </w:rPr>
              <w:t xml:space="preserve">Помните о </w:t>
            </w:r>
            <w:proofErr w:type="gramStart"/>
            <w:r w:rsidRPr="00BF21B9">
              <w:rPr>
                <w:sz w:val="20"/>
                <w:szCs w:val="20"/>
              </w:rPr>
              <w:t>возможности  поражения</w:t>
            </w:r>
            <w:proofErr w:type="gramEnd"/>
            <w:r w:rsidRPr="00BF21B9">
              <w:rPr>
                <w:sz w:val="20"/>
                <w:szCs w:val="20"/>
              </w:rPr>
              <w:t xml:space="preserve"> электрическим током.</w:t>
            </w:r>
          </w:p>
        </w:tc>
      </w:tr>
      <w:tr w:rsidR="00BF21B9" w:rsidRPr="00BF21B9" w14:paraId="5DF7933E" w14:textId="77777777" w:rsidTr="00ED5AC0">
        <w:trPr>
          <w:trHeight w:val="20"/>
        </w:trPr>
        <w:tc>
          <w:tcPr>
            <w:tcW w:w="1268" w:type="dxa"/>
            <w:vAlign w:val="center"/>
          </w:tcPr>
          <w:p w14:paraId="1930B486" w14:textId="1F634C29" w:rsidR="002F2210" w:rsidRPr="00BF21B9" w:rsidRDefault="00F968A3" w:rsidP="007A25B8">
            <w:pPr>
              <w:pStyle w:val="TableParagraph"/>
              <w:ind w:left="0" w:right="-214"/>
              <w:jc w:val="center"/>
              <w:rPr>
                <w:sz w:val="24"/>
                <w:szCs w:val="24"/>
              </w:rPr>
            </w:pPr>
            <w:r>
              <w:rPr>
                <w:noProof/>
                <w:sz w:val="24"/>
                <w:szCs w:val="24"/>
                <w:lang w:eastAsia="ru-RU" w:bidi="ar-SA"/>
              </w:rPr>
              <mc:AlternateContent>
                <mc:Choice Requires="wpg">
                  <w:drawing>
                    <wp:inline distT="0" distB="0" distL="0" distR="0" wp14:anchorId="5B39E782" wp14:editId="42CBCC24">
                      <wp:extent cx="299085" cy="289560"/>
                      <wp:effectExtent l="2540" t="2540" r="3175" b="3175"/>
                      <wp:docPr id="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289560"/>
                                <a:chOff x="0" y="0"/>
                                <a:chExt cx="471" cy="456"/>
                              </a:xfrm>
                            </wpg:grpSpPr>
                            <pic:pic xmlns:pic="http://schemas.openxmlformats.org/drawingml/2006/picture">
                              <pic:nvPicPr>
                                <pic:cNvPr id="10"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 y="39"/>
                                  <a:ext cx="343" cy="384"/>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89"/>
                              <wps:cNvSpPr>
                                <a:spLocks noChangeArrowheads="1"/>
                              </wps:cNvSpPr>
                              <wps:spPr bwMode="auto">
                                <a:xfrm>
                                  <a:off x="8" y="8"/>
                                  <a:ext cx="453" cy="438"/>
                                </a:xfrm>
                                <a:prstGeom prst="rect">
                                  <a:avLst/>
                                </a:prstGeom>
                                <a:noFill/>
                                <a:ln w="1138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A45E1" id="Group 88" o:spid="_x0000_s1026" style="width:23.55pt;height:22.8pt;mso-position-horizontal-relative:char;mso-position-vertical-relative:line" coordsize="47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">
                      <v:shape id="Picture 90" o:spid="_x0000_s1027" type="#_x0000_t75" style="position:absolute;left:64;top:39;width:34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">
                        <v:imagedata r:id="rId33" o:title=""/>
                      </v:shape>
                      <v:rect id="Rectangle 89" o:spid="_x0000_s1028" style="position:absolute;left:8;top:8;width:45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" filled="f" strokecolor="#231f20" strokeweight=".31611mm"/>
                      <w10:anchorlock/>
                    </v:group>
                  </w:pict>
                </mc:Fallback>
              </mc:AlternateContent>
            </w:r>
          </w:p>
        </w:tc>
        <w:tc>
          <w:tcPr>
            <w:tcW w:w="3567" w:type="dxa"/>
          </w:tcPr>
          <w:p w14:paraId="7C8A3A9D" w14:textId="77777777" w:rsidR="002F2210" w:rsidRPr="00BF21B9" w:rsidRDefault="007F4FE6" w:rsidP="007A25B8">
            <w:pPr>
              <w:pStyle w:val="TableParagraph"/>
              <w:spacing w:before="29"/>
              <w:ind w:left="0" w:right="-214"/>
              <w:rPr>
                <w:sz w:val="20"/>
                <w:szCs w:val="20"/>
              </w:rPr>
            </w:pPr>
            <w:r w:rsidRPr="00BF21B9">
              <w:rPr>
                <w:sz w:val="20"/>
                <w:szCs w:val="20"/>
              </w:rPr>
              <w:t>Подождите, пока все компоненты устройства полностью остановятся, прежде чем прикасаться к ним.</w:t>
            </w:r>
          </w:p>
        </w:tc>
      </w:tr>
    </w:tbl>
    <w:p w14:paraId="7DD89540" w14:textId="77777777" w:rsidR="002F2210" w:rsidRPr="00BF21B9" w:rsidRDefault="007F4FE6" w:rsidP="007A25B8">
      <w:pPr>
        <w:pStyle w:val="2"/>
        <w:numPr>
          <w:ilvl w:val="0"/>
          <w:numId w:val="5"/>
        </w:numPr>
        <w:tabs>
          <w:tab w:val="left" w:pos="637"/>
          <w:tab w:val="left" w:pos="638"/>
        </w:tabs>
        <w:spacing w:before="120" w:after="120"/>
        <w:ind w:right="-214" w:hanging="510"/>
        <w:rPr>
          <w:sz w:val="24"/>
          <w:szCs w:val="24"/>
        </w:rPr>
      </w:pPr>
      <w:r w:rsidRPr="00BF21B9">
        <w:rPr>
          <w:sz w:val="24"/>
          <w:szCs w:val="24"/>
        </w:rPr>
        <w:t>УРОВНИ РИСКА</w:t>
      </w:r>
    </w:p>
    <w:p w14:paraId="78E2AF62" w14:textId="77777777" w:rsidR="002F2210" w:rsidRPr="00BF21B9" w:rsidRDefault="007F4FE6" w:rsidP="003B2200">
      <w:pPr>
        <w:pStyle w:val="a3"/>
        <w:spacing w:before="120" w:after="120" w:line="204" w:lineRule="auto"/>
        <w:ind w:left="126" w:right="-214"/>
        <w:jc w:val="both"/>
        <w:rPr>
          <w:sz w:val="24"/>
          <w:szCs w:val="24"/>
        </w:rPr>
      </w:pPr>
      <w:r w:rsidRPr="00BF21B9">
        <w:rPr>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BF21B9" w:rsidRPr="00BF21B9" w14:paraId="04FCD00D" w14:textId="77777777" w:rsidTr="000C3C82">
        <w:trPr>
          <w:trHeight w:val="20"/>
        </w:trPr>
        <w:tc>
          <w:tcPr>
            <w:tcW w:w="1008" w:type="dxa"/>
            <w:vAlign w:val="center"/>
          </w:tcPr>
          <w:p w14:paraId="2B6F3B9D" w14:textId="77777777" w:rsidR="000C3C82" w:rsidRPr="00BF21B9" w:rsidRDefault="000C3C82" w:rsidP="007A25B8">
            <w:pPr>
              <w:pStyle w:val="TableParagraph"/>
              <w:spacing w:before="29" w:line="249" w:lineRule="auto"/>
              <w:ind w:left="16" w:right="14"/>
              <w:jc w:val="center"/>
              <w:rPr>
                <w:b/>
                <w:sz w:val="20"/>
                <w:szCs w:val="20"/>
              </w:rPr>
            </w:pPr>
            <w:r w:rsidRPr="00BF21B9">
              <w:rPr>
                <w:b/>
                <w:sz w:val="20"/>
                <w:szCs w:val="20"/>
              </w:rPr>
              <w:t>СИМВОЛ</w:t>
            </w:r>
          </w:p>
        </w:tc>
        <w:tc>
          <w:tcPr>
            <w:tcW w:w="1560" w:type="dxa"/>
            <w:vAlign w:val="center"/>
          </w:tcPr>
          <w:p w14:paraId="654EB6FF" w14:textId="77777777" w:rsidR="000C3C82" w:rsidRPr="00BF21B9" w:rsidRDefault="000C3C82" w:rsidP="007A25B8">
            <w:pPr>
              <w:pStyle w:val="TableParagraph"/>
              <w:spacing w:before="29"/>
              <w:ind w:left="16" w:right="14"/>
              <w:jc w:val="center"/>
              <w:rPr>
                <w:b/>
                <w:sz w:val="20"/>
                <w:szCs w:val="20"/>
              </w:rPr>
            </w:pPr>
            <w:r w:rsidRPr="00BF21B9">
              <w:rPr>
                <w:b/>
                <w:sz w:val="20"/>
                <w:szCs w:val="20"/>
              </w:rPr>
              <w:t>СИГНАЛЬНОЕ СЛОВО</w:t>
            </w:r>
          </w:p>
        </w:tc>
        <w:tc>
          <w:tcPr>
            <w:tcW w:w="2126" w:type="dxa"/>
            <w:vAlign w:val="center"/>
          </w:tcPr>
          <w:p w14:paraId="17CF40FC" w14:textId="77777777" w:rsidR="000C3C82" w:rsidRPr="00BF21B9" w:rsidRDefault="000C3C82" w:rsidP="007A25B8">
            <w:pPr>
              <w:pStyle w:val="TableParagraph"/>
              <w:spacing w:before="29"/>
              <w:ind w:left="16" w:right="14"/>
              <w:jc w:val="center"/>
              <w:rPr>
                <w:b/>
                <w:sz w:val="20"/>
                <w:szCs w:val="20"/>
              </w:rPr>
            </w:pPr>
            <w:r w:rsidRPr="00BF21B9">
              <w:rPr>
                <w:b/>
                <w:sz w:val="20"/>
                <w:szCs w:val="20"/>
              </w:rPr>
              <w:t>ОБЪЯСНЕНИЕ</w:t>
            </w:r>
          </w:p>
        </w:tc>
      </w:tr>
      <w:tr w:rsidR="00BF21B9" w:rsidRPr="00BF21B9" w14:paraId="79E501B5" w14:textId="77777777" w:rsidTr="009D0D09">
        <w:trPr>
          <w:trHeight w:val="20"/>
        </w:trPr>
        <w:tc>
          <w:tcPr>
            <w:tcW w:w="1008" w:type="dxa"/>
            <w:vAlign w:val="center"/>
          </w:tcPr>
          <w:p w14:paraId="71C647A7" w14:textId="77777777" w:rsidR="000C3C82" w:rsidRPr="00BF21B9" w:rsidRDefault="000C3C82" w:rsidP="007A25B8">
            <w:pPr>
              <w:pStyle w:val="TableParagraph"/>
              <w:ind w:left="16" w:right="14"/>
              <w:jc w:val="center"/>
              <w:rPr>
                <w:sz w:val="20"/>
                <w:szCs w:val="20"/>
              </w:rPr>
            </w:pPr>
            <w:r w:rsidRPr="00BF21B9">
              <w:rPr>
                <w:noProof/>
                <w:sz w:val="20"/>
                <w:szCs w:val="20"/>
                <w:lang w:eastAsia="ru-RU" w:bidi="ar-SA"/>
              </w:rPr>
              <w:drawing>
                <wp:inline distT="0" distB="0" distL="0" distR="0" wp14:anchorId="577345D5" wp14:editId="7C4AF3E3">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34" cstate="print"/>
                          <a:stretch>
                            <a:fillRect/>
                          </a:stretch>
                        </pic:blipFill>
                        <pic:spPr>
                          <a:xfrm>
                            <a:off x="0" y="0"/>
                            <a:ext cx="212410" cy="185737"/>
                          </a:xfrm>
                          <a:prstGeom prst="rect">
                            <a:avLst/>
                          </a:prstGeom>
                        </pic:spPr>
                      </pic:pic>
                    </a:graphicData>
                  </a:graphic>
                </wp:inline>
              </w:drawing>
            </w:r>
          </w:p>
        </w:tc>
        <w:tc>
          <w:tcPr>
            <w:tcW w:w="1560" w:type="dxa"/>
          </w:tcPr>
          <w:p w14:paraId="5EB7D611" w14:textId="77777777" w:rsidR="000C3C82" w:rsidRPr="00BF21B9" w:rsidRDefault="000C3C82" w:rsidP="007A25B8">
            <w:pPr>
              <w:pStyle w:val="TableParagraph"/>
              <w:spacing w:before="6"/>
              <w:ind w:left="16" w:right="14"/>
              <w:rPr>
                <w:sz w:val="20"/>
                <w:szCs w:val="20"/>
              </w:rPr>
            </w:pPr>
            <w:r w:rsidRPr="00BF21B9">
              <w:rPr>
                <w:sz w:val="20"/>
                <w:szCs w:val="20"/>
              </w:rPr>
              <w:t>ОПАСНОСТЬ</w:t>
            </w:r>
          </w:p>
        </w:tc>
        <w:tc>
          <w:tcPr>
            <w:tcW w:w="2126" w:type="dxa"/>
          </w:tcPr>
          <w:p w14:paraId="4D9C2284" w14:textId="77777777" w:rsidR="000C3C82" w:rsidRPr="00BF21B9" w:rsidRDefault="000C3C82" w:rsidP="007A25B8">
            <w:pPr>
              <w:pStyle w:val="TableParagraph"/>
              <w:spacing w:before="29" w:line="204" w:lineRule="auto"/>
              <w:ind w:left="16" w:right="14"/>
              <w:rPr>
                <w:sz w:val="20"/>
                <w:szCs w:val="20"/>
              </w:rPr>
            </w:pPr>
            <w:r w:rsidRPr="00BF21B9">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BF21B9" w:rsidRPr="00BF21B9" w14:paraId="265D6C79" w14:textId="77777777" w:rsidTr="009D0D09">
        <w:trPr>
          <w:trHeight w:val="20"/>
        </w:trPr>
        <w:tc>
          <w:tcPr>
            <w:tcW w:w="1008" w:type="dxa"/>
            <w:vAlign w:val="center"/>
          </w:tcPr>
          <w:p w14:paraId="617F8233" w14:textId="77777777" w:rsidR="000C3C82" w:rsidRPr="00BF21B9" w:rsidRDefault="000C3C82" w:rsidP="007A25B8">
            <w:pPr>
              <w:pStyle w:val="TableParagraph"/>
              <w:ind w:left="16" w:right="14"/>
              <w:jc w:val="center"/>
              <w:rPr>
                <w:sz w:val="20"/>
                <w:szCs w:val="20"/>
              </w:rPr>
            </w:pPr>
            <w:r w:rsidRPr="00BF21B9">
              <w:rPr>
                <w:noProof/>
                <w:sz w:val="20"/>
                <w:szCs w:val="20"/>
                <w:lang w:eastAsia="ru-RU" w:bidi="ar-SA"/>
              </w:rPr>
              <w:drawing>
                <wp:inline distT="0" distB="0" distL="0" distR="0" wp14:anchorId="627B40CD" wp14:editId="2D71E3B2">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35" cstate="print"/>
                          <a:stretch>
                            <a:fillRect/>
                          </a:stretch>
                        </pic:blipFill>
                        <pic:spPr>
                          <a:xfrm>
                            <a:off x="0" y="0"/>
                            <a:ext cx="211103" cy="184594"/>
                          </a:xfrm>
                          <a:prstGeom prst="rect">
                            <a:avLst/>
                          </a:prstGeom>
                        </pic:spPr>
                      </pic:pic>
                    </a:graphicData>
                  </a:graphic>
                </wp:inline>
              </w:drawing>
            </w:r>
          </w:p>
        </w:tc>
        <w:tc>
          <w:tcPr>
            <w:tcW w:w="1560" w:type="dxa"/>
          </w:tcPr>
          <w:p w14:paraId="73B2CBB2" w14:textId="77777777" w:rsidR="000C3C82" w:rsidRPr="00BF21B9" w:rsidRDefault="000C3C82" w:rsidP="007A25B8">
            <w:pPr>
              <w:pStyle w:val="TableParagraph"/>
              <w:spacing w:before="6"/>
              <w:ind w:left="16" w:right="14"/>
              <w:rPr>
                <w:sz w:val="20"/>
                <w:szCs w:val="20"/>
              </w:rPr>
            </w:pPr>
            <w:r w:rsidRPr="00BF21B9">
              <w:rPr>
                <w:sz w:val="20"/>
                <w:szCs w:val="20"/>
              </w:rPr>
              <w:t>ПРЕДУПРЕ</w:t>
            </w:r>
            <w:r w:rsidR="007A25B8" w:rsidRPr="00BF21B9">
              <w:rPr>
                <w:sz w:val="20"/>
                <w:szCs w:val="20"/>
              </w:rPr>
              <w:t>-</w:t>
            </w:r>
            <w:r w:rsidRPr="00BF21B9">
              <w:rPr>
                <w:sz w:val="20"/>
                <w:szCs w:val="20"/>
              </w:rPr>
              <w:t>ЖДЕНИЕ</w:t>
            </w:r>
          </w:p>
        </w:tc>
        <w:tc>
          <w:tcPr>
            <w:tcW w:w="2126" w:type="dxa"/>
          </w:tcPr>
          <w:p w14:paraId="2D3D5E75" w14:textId="77777777" w:rsidR="000C3C82" w:rsidRPr="00BF21B9" w:rsidRDefault="000C3C82" w:rsidP="007A25B8">
            <w:pPr>
              <w:pStyle w:val="TableParagraph"/>
              <w:spacing w:before="29" w:line="204" w:lineRule="auto"/>
              <w:ind w:left="16" w:right="14"/>
              <w:rPr>
                <w:sz w:val="20"/>
                <w:szCs w:val="20"/>
              </w:rPr>
            </w:pPr>
            <w:r w:rsidRPr="00BF21B9">
              <w:rPr>
                <w:sz w:val="20"/>
                <w:szCs w:val="20"/>
              </w:rPr>
              <w:t xml:space="preserve">Указывает на возможно опасную ситуацию, которая, если ее не предотвратить, может </w:t>
            </w:r>
            <w:r w:rsidRPr="00BF21B9">
              <w:rPr>
                <w:sz w:val="20"/>
                <w:szCs w:val="20"/>
              </w:rPr>
              <w:t>стать причиной смертельного случая или жизненно опасной травмы.</w:t>
            </w:r>
          </w:p>
        </w:tc>
      </w:tr>
      <w:tr w:rsidR="00BF21B9" w:rsidRPr="00BF21B9" w14:paraId="69D31146" w14:textId="77777777" w:rsidTr="009D0D09">
        <w:trPr>
          <w:trHeight w:val="20"/>
        </w:trPr>
        <w:tc>
          <w:tcPr>
            <w:tcW w:w="1008" w:type="dxa"/>
            <w:vAlign w:val="center"/>
          </w:tcPr>
          <w:p w14:paraId="691719BF" w14:textId="77777777" w:rsidR="000C3C82" w:rsidRPr="00BF21B9" w:rsidRDefault="000C3C82" w:rsidP="007A25B8">
            <w:pPr>
              <w:pStyle w:val="TableParagraph"/>
              <w:ind w:left="16" w:right="14"/>
              <w:jc w:val="center"/>
              <w:rPr>
                <w:sz w:val="20"/>
                <w:szCs w:val="20"/>
              </w:rPr>
            </w:pPr>
            <w:r w:rsidRPr="00BF21B9">
              <w:rPr>
                <w:noProof/>
                <w:sz w:val="20"/>
                <w:szCs w:val="20"/>
                <w:lang w:eastAsia="ru-RU" w:bidi="ar-SA"/>
              </w:rPr>
              <w:drawing>
                <wp:inline distT="0" distB="0" distL="0" distR="0" wp14:anchorId="0538FABC" wp14:editId="75F7B451">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34" cstate="print"/>
                          <a:stretch>
                            <a:fillRect/>
                          </a:stretch>
                        </pic:blipFill>
                        <pic:spPr>
                          <a:xfrm>
                            <a:off x="0" y="0"/>
                            <a:ext cx="212410" cy="185737"/>
                          </a:xfrm>
                          <a:prstGeom prst="rect">
                            <a:avLst/>
                          </a:prstGeom>
                        </pic:spPr>
                      </pic:pic>
                    </a:graphicData>
                  </a:graphic>
                </wp:inline>
              </w:drawing>
            </w:r>
          </w:p>
        </w:tc>
        <w:tc>
          <w:tcPr>
            <w:tcW w:w="1560" w:type="dxa"/>
          </w:tcPr>
          <w:p w14:paraId="3643B2A4" w14:textId="77777777" w:rsidR="000C3C82" w:rsidRPr="00BF21B9" w:rsidRDefault="000C3C82" w:rsidP="007A25B8">
            <w:pPr>
              <w:pStyle w:val="TableParagraph"/>
              <w:spacing w:before="6"/>
              <w:ind w:left="16" w:right="14"/>
              <w:rPr>
                <w:sz w:val="20"/>
                <w:szCs w:val="20"/>
              </w:rPr>
            </w:pPr>
            <w:r w:rsidRPr="00BF21B9">
              <w:rPr>
                <w:sz w:val="20"/>
                <w:szCs w:val="20"/>
              </w:rPr>
              <w:t>ВНИМАНИЕ</w:t>
            </w:r>
          </w:p>
        </w:tc>
        <w:tc>
          <w:tcPr>
            <w:tcW w:w="2126" w:type="dxa"/>
          </w:tcPr>
          <w:p w14:paraId="5E2919E3" w14:textId="77777777" w:rsidR="000C3C82" w:rsidRPr="00BF21B9" w:rsidRDefault="000C3C82" w:rsidP="007A25B8">
            <w:pPr>
              <w:pStyle w:val="TableParagraph"/>
              <w:spacing w:before="29" w:line="204" w:lineRule="auto"/>
              <w:ind w:left="16" w:right="14"/>
              <w:rPr>
                <w:sz w:val="20"/>
                <w:szCs w:val="20"/>
              </w:rPr>
            </w:pPr>
            <w:r w:rsidRPr="00BF21B9">
              <w:rPr>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BF21B9" w:rsidRPr="00BF21B9" w14:paraId="2181D6FA" w14:textId="77777777" w:rsidTr="000C3C82">
        <w:trPr>
          <w:trHeight w:val="20"/>
        </w:trPr>
        <w:tc>
          <w:tcPr>
            <w:tcW w:w="1008" w:type="dxa"/>
          </w:tcPr>
          <w:p w14:paraId="614A9547" w14:textId="77777777" w:rsidR="000C3C82" w:rsidRPr="00BF21B9" w:rsidRDefault="000C3C82" w:rsidP="007A25B8">
            <w:pPr>
              <w:pStyle w:val="TableParagraph"/>
              <w:ind w:left="16" w:right="14"/>
              <w:rPr>
                <w:sz w:val="20"/>
                <w:szCs w:val="20"/>
              </w:rPr>
            </w:pPr>
          </w:p>
        </w:tc>
        <w:tc>
          <w:tcPr>
            <w:tcW w:w="1560" w:type="dxa"/>
          </w:tcPr>
          <w:p w14:paraId="054D9F63" w14:textId="77777777" w:rsidR="000C3C82" w:rsidRPr="00BF21B9" w:rsidRDefault="000C3C82" w:rsidP="007A25B8">
            <w:pPr>
              <w:pStyle w:val="TableParagraph"/>
              <w:spacing w:before="6"/>
              <w:ind w:left="16" w:right="14"/>
              <w:rPr>
                <w:sz w:val="20"/>
                <w:szCs w:val="20"/>
              </w:rPr>
            </w:pPr>
            <w:r w:rsidRPr="00BF21B9">
              <w:rPr>
                <w:sz w:val="20"/>
                <w:szCs w:val="20"/>
              </w:rPr>
              <w:t>ВНИМАНИЕ</w:t>
            </w:r>
          </w:p>
        </w:tc>
        <w:tc>
          <w:tcPr>
            <w:tcW w:w="2126" w:type="dxa"/>
          </w:tcPr>
          <w:p w14:paraId="0DE83D3C" w14:textId="77777777" w:rsidR="000C3C82" w:rsidRPr="00BF21B9" w:rsidRDefault="000C3C82" w:rsidP="007A25B8">
            <w:pPr>
              <w:pStyle w:val="TableParagraph"/>
              <w:spacing w:before="29" w:line="204" w:lineRule="auto"/>
              <w:ind w:left="16" w:right="14"/>
              <w:rPr>
                <w:sz w:val="20"/>
                <w:szCs w:val="20"/>
              </w:rPr>
            </w:pPr>
            <w:r w:rsidRPr="00BF21B9">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0D2106CC" w14:textId="77777777" w:rsidR="000C3C82" w:rsidRPr="00BF21B9" w:rsidRDefault="000C3C82" w:rsidP="00A9371A">
      <w:pPr>
        <w:pStyle w:val="2"/>
        <w:numPr>
          <w:ilvl w:val="0"/>
          <w:numId w:val="5"/>
        </w:numPr>
        <w:tabs>
          <w:tab w:val="left" w:pos="637"/>
          <w:tab w:val="left" w:pos="638"/>
        </w:tabs>
        <w:spacing w:before="120" w:after="120"/>
        <w:ind w:right="-214" w:hanging="510"/>
      </w:pPr>
      <w:r w:rsidRPr="00BF21B9">
        <w:rPr>
          <w:sz w:val="24"/>
          <w:szCs w:val="24"/>
        </w:rPr>
        <w:t>УТИЛИЗАЦИЯ</w:t>
      </w:r>
    </w:p>
    <w:tbl>
      <w:tblPr>
        <w:tblStyle w:val="TableNormal"/>
        <w:tblpPr w:leftFromText="180" w:rightFromText="180" w:vertAnchor="text" w:horzAnchor="margin" w:tblpXSpec="right" w:tblpY="62"/>
        <w:tblW w:w="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3655"/>
      </w:tblGrid>
      <w:tr w:rsidR="00BF21B9" w:rsidRPr="00BF21B9" w14:paraId="1244A79D" w14:textId="77777777" w:rsidTr="00A9371A">
        <w:trPr>
          <w:trHeight w:val="247"/>
        </w:trPr>
        <w:tc>
          <w:tcPr>
            <w:tcW w:w="905" w:type="dxa"/>
            <w:vAlign w:val="center"/>
          </w:tcPr>
          <w:p w14:paraId="470E68A5" w14:textId="77777777" w:rsidR="000C3C82" w:rsidRPr="00BF21B9" w:rsidRDefault="000C3C82" w:rsidP="007A25B8">
            <w:pPr>
              <w:pStyle w:val="TableParagraph"/>
              <w:ind w:left="5"/>
              <w:jc w:val="center"/>
              <w:rPr>
                <w:b/>
                <w:sz w:val="24"/>
                <w:szCs w:val="24"/>
              </w:rPr>
            </w:pPr>
            <w:r w:rsidRPr="00BF21B9">
              <w:rPr>
                <w:b/>
                <w:noProof/>
                <w:sz w:val="24"/>
                <w:szCs w:val="24"/>
                <w:lang w:eastAsia="ru-RU" w:bidi="ar-SA"/>
              </w:rPr>
              <w:drawing>
                <wp:inline distT="0" distB="0" distL="0" distR="0" wp14:anchorId="3ACD8635" wp14:editId="79A25F9D">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655" w:type="dxa"/>
          </w:tcPr>
          <w:p w14:paraId="0ED1660D" w14:textId="77777777" w:rsidR="000C3C82" w:rsidRPr="00BF21B9" w:rsidRDefault="00B1431F" w:rsidP="00A9371A">
            <w:pPr>
              <w:pStyle w:val="TableParagraph"/>
              <w:spacing w:before="29"/>
              <w:ind w:left="16" w:right="14"/>
              <w:rPr>
                <w:sz w:val="20"/>
                <w:szCs w:val="20"/>
              </w:rPr>
            </w:pPr>
            <w:r w:rsidRPr="00BF21B9">
              <w:rPr>
                <w:sz w:val="20"/>
                <w:szCs w:val="20"/>
              </w:rPr>
              <w:t>Раздельный</w:t>
            </w:r>
            <w:r w:rsidR="000C3C82" w:rsidRPr="00BF21B9">
              <w:rPr>
                <w:sz w:val="20"/>
                <w:szCs w:val="20"/>
              </w:rPr>
              <w:t xml:space="preserve"> сбор отходов. Данное устройство не предназначено для утилизации в</w:t>
            </w:r>
            <w:r w:rsidRPr="00BF21B9">
              <w:rPr>
                <w:sz w:val="20"/>
                <w:szCs w:val="20"/>
              </w:rPr>
              <w:t>месте с обычными бытовыми отходами</w:t>
            </w:r>
            <w:r w:rsidR="000C3C82" w:rsidRPr="00BF21B9">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BF21B9" w:rsidRPr="00BF21B9" w14:paraId="1E40F69C" w14:textId="77777777" w:rsidTr="00A9371A">
        <w:trPr>
          <w:trHeight w:val="1020"/>
        </w:trPr>
        <w:tc>
          <w:tcPr>
            <w:tcW w:w="905" w:type="dxa"/>
            <w:vAlign w:val="center"/>
          </w:tcPr>
          <w:p w14:paraId="6EDEEFEC" w14:textId="77777777" w:rsidR="000C3C82" w:rsidRPr="00BF21B9" w:rsidRDefault="000C3C82" w:rsidP="007A25B8">
            <w:pPr>
              <w:pStyle w:val="TableParagraph"/>
              <w:ind w:left="5"/>
              <w:jc w:val="center"/>
              <w:rPr>
                <w:sz w:val="24"/>
                <w:szCs w:val="24"/>
              </w:rPr>
            </w:pPr>
            <w:r w:rsidRPr="00BF21B9">
              <w:rPr>
                <w:noProof/>
                <w:sz w:val="24"/>
                <w:szCs w:val="24"/>
                <w:lang w:eastAsia="ru-RU" w:bidi="ar-SA"/>
              </w:rPr>
              <w:drawing>
                <wp:inline distT="0" distB="0" distL="0" distR="0" wp14:anchorId="653B0B5C" wp14:editId="252FB60B">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655" w:type="dxa"/>
          </w:tcPr>
          <w:p w14:paraId="79A73248" w14:textId="77777777" w:rsidR="000C3C82" w:rsidRPr="00BF21B9" w:rsidRDefault="00B1431F" w:rsidP="00A9371A">
            <w:pPr>
              <w:pStyle w:val="TableParagraph"/>
              <w:spacing w:before="6"/>
              <w:ind w:left="5"/>
              <w:rPr>
                <w:sz w:val="20"/>
                <w:szCs w:val="20"/>
              </w:rPr>
            </w:pPr>
            <w:r w:rsidRPr="00BF21B9">
              <w:rPr>
                <w:sz w:val="20"/>
                <w:szCs w:val="20"/>
              </w:rPr>
              <w:t xml:space="preserve">Раздельный </w:t>
            </w:r>
            <w:r w:rsidR="000C3C82" w:rsidRPr="00BF21B9">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BF21B9" w:rsidRPr="00BF21B9" w14:paraId="3565B15F" w14:textId="77777777" w:rsidTr="00A9371A">
        <w:trPr>
          <w:trHeight w:val="1029"/>
        </w:trPr>
        <w:tc>
          <w:tcPr>
            <w:tcW w:w="905" w:type="dxa"/>
            <w:vAlign w:val="center"/>
          </w:tcPr>
          <w:p w14:paraId="3D417B4A" w14:textId="77777777" w:rsidR="000C3C82" w:rsidRPr="00BF21B9" w:rsidRDefault="000C3C82" w:rsidP="007A25B8">
            <w:pPr>
              <w:pStyle w:val="TableParagraph"/>
              <w:ind w:left="5"/>
              <w:jc w:val="center"/>
              <w:rPr>
                <w:sz w:val="24"/>
                <w:szCs w:val="24"/>
              </w:rPr>
            </w:pPr>
            <w:r w:rsidRPr="00BF21B9">
              <w:rPr>
                <w:noProof/>
                <w:sz w:val="24"/>
                <w:szCs w:val="24"/>
                <w:lang w:eastAsia="ru-RU" w:bidi="ar-SA"/>
              </w:rPr>
              <w:drawing>
                <wp:inline distT="0" distB="0" distL="0" distR="0" wp14:anchorId="326793DF" wp14:editId="4AA09D9D">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655" w:type="dxa"/>
          </w:tcPr>
          <w:p w14:paraId="14239DB4" w14:textId="77777777" w:rsidR="000C3C82" w:rsidRPr="00BF21B9" w:rsidRDefault="000C3C82" w:rsidP="00A9371A">
            <w:pPr>
              <w:pStyle w:val="TableParagraph"/>
              <w:spacing w:before="6"/>
              <w:ind w:left="5"/>
              <w:rPr>
                <w:sz w:val="20"/>
                <w:szCs w:val="20"/>
              </w:rPr>
            </w:pPr>
            <w:r w:rsidRPr="00BF21B9">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19525F15" w14:textId="77777777" w:rsidR="000C3C82" w:rsidRPr="00BF21B9" w:rsidRDefault="000C3C82" w:rsidP="007A25B8">
      <w:pPr>
        <w:pStyle w:val="2"/>
        <w:tabs>
          <w:tab w:val="left" w:pos="637"/>
          <w:tab w:val="left" w:pos="638"/>
        </w:tabs>
        <w:ind w:left="0" w:right="-214" w:firstLine="0"/>
      </w:pPr>
    </w:p>
    <w:p w14:paraId="08166CBE" w14:textId="77777777" w:rsidR="007A25B8" w:rsidRPr="00BF21B9" w:rsidRDefault="007A25B8" w:rsidP="007A25B8">
      <w:pPr>
        <w:pStyle w:val="3"/>
        <w:tabs>
          <w:tab w:val="left" w:pos="5245"/>
        </w:tabs>
        <w:spacing w:before="142"/>
        <w:ind w:right="-214"/>
        <w:rPr>
          <w:sz w:val="24"/>
          <w:szCs w:val="24"/>
          <w:shd w:val="clear" w:color="auto" w:fill="231F20"/>
        </w:rPr>
        <w:sectPr w:rsidR="007A25B8" w:rsidRPr="00BF21B9" w:rsidSect="00C33723">
          <w:headerReference w:type="even" r:id="rId39"/>
          <w:headerReference w:type="default" r:id="rId40"/>
          <w:footerReference w:type="default" r:id="rId41"/>
          <w:footerReference w:type="first" r:id="rId42"/>
          <w:pgSz w:w="11907" w:h="16839" w:code="9"/>
          <w:pgMar w:top="1134" w:right="992" w:bottom="1134" w:left="851" w:header="695" w:footer="523" w:gutter="0"/>
          <w:cols w:num="2" w:space="720"/>
          <w:titlePg/>
          <w:docGrid w:linePitch="299"/>
        </w:sectPr>
      </w:pPr>
    </w:p>
    <w:p w14:paraId="5F566CC5" w14:textId="77777777" w:rsidR="00A51242" w:rsidRPr="00BF21B9" w:rsidRDefault="00A51242" w:rsidP="00685ABB">
      <w:pPr>
        <w:pStyle w:val="3"/>
        <w:tabs>
          <w:tab w:val="left" w:pos="5245"/>
        </w:tabs>
        <w:spacing w:before="120" w:after="120"/>
        <w:ind w:right="-214"/>
        <w:rPr>
          <w:sz w:val="24"/>
          <w:szCs w:val="24"/>
        </w:rPr>
      </w:pPr>
      <w:r w:rsidRPr="00BF21B9">
        <w:rPr>
          <w:sz w:val="24"/>
          <w:szCs w:val="24"/>
          <w:shd w:val="clear" w:color="auto" w:fill="231F20"/>
        </w:rPr>
        <w:lastRenderedPageBreak/>
        <w:t>СПЕЦИФИКАЦИЯ</w:t>
      </w:r>
      <w:r w:rsidRPr="00BF21B9">
        <w:rPr>
          <w:sz w:val="24"/>
          <w:szCs w:val="24"/>
          <w:shd w:val="clear" w:color="auto" w:fill="231F20"/>
        </w:rPr>
        <w:tab/>
      </w:r>
    </w:p>
    <w:tbl>
      <w:tblPr>
        <w:tblStyle w:val="TableNormal"/>
        <w:tblW w:w="4847"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075"/>
      </w:tblGrid>
      <w:tr w:rsidR="00BF21B9" w:rsidRPr="00BF21B9" w14:paraId="11FF21A9" w14:textId="77777777" w:rsidTr="00697E73">
        <w:trPr>
          <w:trHeight w:val="20"/>
        </w:trPr>
        <w:tc>
          <w:tcPr>
            <w:tcW w:w="1772" w:type="dxa"/>
            <w:shd w:val="clear" w:color="auto" w:fill="FFFFFF" w:themeFill="background1"/>
          </w:tcPr>
          <w:p w14:paraId="1197A0CE" w14:textId="77777777" w:rsidR="00002CD0" w:rsidRPr="00BF21B9" w:rsidRDefault="00002CD0" w:rsidP="00002CD0">
            <w:pPr>
              <w:pStyle w:val="TableParagraph"/>
              <w:spacing w:before="40"/>
              <w:ind w:left="25"/>
              <w:rPr>
                <w:sz w:val="20"/>
                <w:szCs w:val="20"/>
              </w:rPr>
            </w:pPr>
            <w:r w:rsidRPr="00BF21B9">
              <w:rPr>
                <w:sz w:val="20"/>
                <w:szCs w:val="20"/>
              </w:rPr>
              <w:t>Газонокосилка</w:t>
            </w:r>
          </w:p>
        </w:tc>
        <w:tc>
          <w:tcPr>
            <w:tcW w:w="3075" w:type="dxa"/>
            <w:shd w:val="clear" w:color="auto" w:fill="FFFFFF" w:themeFill="background1"/>
          </w:tcPr>
          <w:p w14:paraId="0100AD25" w14:textId="77777777" w:rsidR="00002CD0" w:rsidRPr="00BF21B9" w:rsidRDefault="00002CD0" w:rsidP="00002CD0">
            <w:pPr>
              <w:pStyle w:val="TableParagraph"/>
              <w:spacing w:before="40"/>
              <w:ind w:left="25"/>
              <w:rPr>
                <w:sz w:val="20"/>
                <w:szCs w:val="20"/>
              </w:rPr>
            </w:pPr>
            <w:r w:rsidRPr="00BF21B9">
              <w:rPr>
                <w:sz w:val="20"/>
                <w:szCs w:val="20"/>
              </w:rPr>
              <w:t>2502907</w:t>
            </w:r>
          </w:p>
        </w:tc>
      </w:tr>
      <w:tr w:rsidR="00BF21B9" w:rsidRPr="00BF21B9" w14:paraId="640341B2" w14:textId="77777777" w:rsidTr="00697E73">
        <w:trPr>
          <w:trHeight w:val="20"/>
        </w:trPr>
        <w:tc>
          <w:tcPr>
            <w:tcW w:w="1772" w:type="dxa"/>
          </w:tcPr>
          <w:p w14:paraId="03BB133C" w14:textId="77777777" w:rsidR="00002CD0" w:rsidRPr="00BF21B9" w:rsidRDefault="00002CD0" w:rsidP="00002CD0">
            <w:pPr>
              <w:pStyle w:val="TableParagraph"/>
              <w:spacing w:before="40"/>
              <w:ind w:left="25"/>
              <w:rPr>
                <w:sz w:val="20"/>
                <w:szCs w:val="20"/>
              </w:rPr>
            </w:pPr>
            <w:r w:rsidRPr="00BF21B9">
              <w:rPr>
                <w:sz w:val="20"/>
                <w:szCs w:val="20"/>
              </w:rPr>
              <w:t>Ширина резки</w:t>
            </w:r>
          </w:p>
        </w:tc>
        <w:tc>
          <w:tcPr>
            <w:tcW w:w="3075" w:type="dxa"/>
          </w:tcPr>
          <w:p w14:paraId="3ADDA4AD" w14:textId="77777777" w:rsidR="00002CD0" w:rsidRPr="00BF21B9" w:rsidRDefault="00002CD0" w:rsidP="00002CD0">
            <w:pPr>
              <w:pStyle w:val="TableParagraph"/>
              <w:spacing w:before="40"/>
              <w:ind w:left="25"/>
              <w:rPr>
                <w:sz w:val="20"/>
                <w:szCs w:val="20"/>
              </w:rPr>
            </w:pPr>
            <w:r w:rsidRPr="00BF21B9">
              <w:rPr>
                <w:sz w:val="20"/>
                <w:szCs w:val="20"/>
              </w:rPr>
              <w:t>46 см</w:t>
            </w:r>
          </w:p>
        </w:tc>
      </w:tr>
      <w:tr w:rsidR="00BF21B9" w:rsidRPr="00BF21B9" w14:paraId="2519D08C" w14:textId="77777777" w:rsidTr="00697E73">
        <w:trPr>
          <w:trHeight w:val="20"/>
        </w:trPr>
        <w:tc>
          <w:tcPr>
            <w:tcW w:w="1772" w:type="dxa"/>
          </w:tcPr>
          <w:p w14:paraId="6BFC3EB3" w14:textId="77777777" w:rsidR="00002CD0" w:rsidRPr="00BF21B9" w:rsidRDefault="00002CD0" w:rsidP="00002CD0">
            <w:pPr>
              <w:pStyle w:val="TableParagraph"/>
              <w:spacing w:before="40"/>
              <w:ind w:left="25"/>
              <w:rPr>
                <w:sz w:val="20"/>
                <w:szCs w:val="20"/>
              </w:rPr>
            </w:pPr>
            <w:r w:rsidRPr="00BF21B9">
              <w:rPr>
                <w:sz w:val="20"/>
                <w:szCs w:val="20"/>
              </w:rPr>
              <w:t>Высота резки</w:t>
            </w:r>
          </w:p>
        </w:tc>
        <w:tc>
          <w:tcPr>
            <w:tcW w:w="3075" w:type="dxa"/>
          </w:tcPr>
          <w:p w14:paraId="46FE4E97" w14:textId="77777777" w:rsidR="00002CD0" w:rsidRPr="00BF21B9" w:rsidRDefault="00002CD0" w:rsidP="00002CD0">
            <w:pPr>
              <w:pStyle w:val="TableParagraph"/>
              <w:spacing w:before="40"/>
              <w:ind w:left="25"/>
              <w:rPr>
                <w:sz w:val="20"/>
                <w:szCs w:val="20"/>
              </w:rPr>
            </w:pPr>
            <w:r w:rsidRPr="00BF21B9">
              <w:rPr>
                <w:sz w:val="20"/>
                <w:szCs w:val="20"/>
              </w:rPr>
              <w:t>25 мм - 80 мм</w:t>
            </w:r>
          </w:p>
        </w:tc>
      </w:tr>
      <w:tr w:rsidR="00BF21B9" w:rsidRPr="00BF21B9" w14:paraId="0ED6BEAD" w14:textId="77777777" w:rsidTr="00697E73">
        <w:trPr>
          <w:trHeight w:val="20"/>
        </w:trPr>
        <w:tc>
          <w:tcPr>
            <w:tcW w:w="1772" w:type="dxa"/>
          </w:tcPr>
          <w:p w14:paraId="6A624E98" w14:textId="77777777" w:rsidR="00002CD0" w:rsidRPr="00BF21B9" w:rsidRDefault="00002CD0" w:rsidP="00002CD0">
            <w:pPr>
              <w:pStyle w:val="TableParagraph"/>
              <w:spacing w:before="40"/>
              <w:ind w:left="25"/>
              <w:rPr>
                <w:sz w:val="20"/>
                <w:szCs w:val="20"/>
              </w:rPr>
            </w:pPr>
            <w:r w:rsidRPr="00BF21B9">
              <w:rPr>
                <w:sz w:val="20"/>
                <w:szCs w:val="20"/>
              </w:rPr>
              <w:t>Скорость вращения без нагрузки</w:t>
            </w:r>
          </w:p>
        </w:tc>
        <w:tc>
          <w:tcPr>
            <w:tcW w:w="3075" w:type="dxa"/>
          </w:tcPr>
          <w:p w14:paraId="586DFED9" w14:textId="77777777" w:rsidR="00002CD0" w:rsidRPr="00BF21B9" w:rsidRDefault="00002CD0" w:rsidP="00002CD0">
            <w:pPr>
              <w:pStyle w:val="TableParagraph"/>
              <w:spacing w:before="40"/>
              <w:ind w:left="25"/>
              <w:rPr>
                <w:sz w:val="20"/>
                <w:szCs w:val="20"/>
              </w:rPr>
            </w:pPr>
            <w:r w:rsidRPr="00BF21B9">
              <w:rPr>
                <w:sz w:val="20"/>
                <w:szCs w:val="20"/>
              </w:rPr>
              <w:t>2800 об/мин</w:t>
            </w:r>
          </w:p>
        </w:tc>
      </w:tr>
      <w:tr w:rsidR="00BF21B9" w:rsidRPr="00BF21B9" w14:paraId="13398953" w14:textId="77777777" w:rsidTr="00697E73">
        <w:trPr>
          <w:trHeight w:val="20"/>
        </w:trPr>
        <w:tc>
          <w:tcPr>
            <w:tcW w:w="1772" w:type="dxa"/>
          </w:tcPr>
          <w:p w14:paraId="5F5D9F47" w14:textId="77777777" w:rsidR="00002CD0" w:rsidRPr="00BF21B9" w:rsidRDefault="00002CD0" w:rsidP="00002CD0">
            <w:pPr>
              <w:pStyle w:val="TableParagraph"/>
              <w:spacing w:before="40"/>
              <w:ind w:left="25"/>
              <w:rPr>
                <w:sz w:val="20"/>
                <w:szCs w:val="20"/>
              </w:rPr>
            </w:pPr>
            <w:r w:rsidRPr="00BF21B9">
              <w:rPr>
                <w:sz w:val="20"/>
                <w:szCs w:val="20"/>
              </w:rPr>
              <w:t>Скорость автономной работы</w:t>
            </w:r>
          </w:p>
        </w:tc>
        <w:tc>
          <w:tcPr>
            <w:tcW w:w="3075" w:type="dxa"/>
          </w:tcPr>
          <w:p w14:paraId="25B45BFC" w14:textId="77777777" w:rsidR="00002CD0" w:rsidRPr="00BF21B9" w:rsidRDefault="00002CD0" w:rsidP="00002CD0">
            <w:pPr>
              <w:pStyle w:val="TableParagraph"/>
              <w:spacing w:before="40"/>
              <w:ind w:left="25"/>
              <w:rPr>
                <w:sz w:val="20"/>
                <w:szCs w:val="20"/>
              </w:rPr>
            </w:pPr>
            <w:r w:rsidRPr="00BF21B9">
              <w:rPr>
                <w:sz w:val="20"/>
                <w:szCs w:val="20"/>
              </w:rPr>
              <w:t>0.5-1.5 м/с</w:t>
            </w:r>
          </w:p>
        </w:tc>
      </w:tr>
      <w:tr w:rsidR="00BF21B9" w:rsidRPr="00BF21B9" w14:paraId="771152A3" w14:textId="77777777" w:rsidTr="00697E73">
        <w:trPr>
          <w:trHeight w:val="20"/>
        </w:trPr>
        <w:tc>
          <w:tcPr>
            <w:tcW w:w="1772" w:type="dxa"/>
          </w:tcPr>
          <w:p w14:paraId="2155E02A" w14:textId="77777777" w:rsidR="00002CD0" w:rsidRPr="00BF21B9" w:rsidRDefault="00002CD0" w:rsidP="00002CD0">
            <w:pPr>
              <w:pStyle w:val="TableParagraph"/>
              <w:spacing w:before="40"/>
              <w:ind w:left="25"/>
              <w:rPr>
                <w:sz w:val="20"/>
                <w:szCs w:val="20"/>
              </w:rPr>
            </w:pPr>
            <w:r w:rsidRPr="00BF21B9">
              <w:rPr>
                <w:sz w:val="20"/>
                <w:szCs w:val="20"/>
              </w:rPr>
              <w:t>Уровень звукового давления</w:t>
            </w:r>
          </w:p>
        </w:tc>
        <w:tc>
          <w:tcPr>
            <w:tcW w:w="3075" w:type="dxa"/>
          </w:tcPr>
          <w:p w14:paraId="768568C5" w14:textId="77777777" w:rsidR="00002CD0" w:rsidRPr="00BF21B9" w:rsidRDefault="00002CD0" w:rsidP="00002CD0">
            <w:pPr>
              <w:pStyle w:val="TableParagraph"/>
              <w:spacing w:before="40"/>
              <w:ind w:left="25"/>
              <w:rPr>
                <w:sz w:val="20"/>
                <w:szCs w:val="20"/>
              </w:rPr>
            </w:pPr>
            <w:proofErr w:type="spellStart"/>
            <w:r w:rsidRPr="00BF21B9">
              <w:rPr>
                <w:sz w:val="20"/>
                <w:szCs w:val="20"/>
              </w:rPr>
              <w:t>LpA</w:t>
            </w:r>
            <w:proofErr w:type="spellEnd"/>
            <w:r w:rsidRPr="00BF21B9">
              <w:rPr>
                <w:sz w:val="20"/>
                <w:szCs w:val="20"/>
              </w:rPr>
              <w:t xml:space="preserve"> :73 дБ(A), K:3.0</w:t>
            </w:r>
          </w:p>
        </w:tc>
      </w:tr>
      <w:tr w:rsidR="00BF21B9" w:rsidRPr="00BF21B9" w14:paraId="5A07E592" w14:textId="77777777" w:rsidTr="00697E73">
        <w:trPr>
          <w:trHeight w:val="20"/>
        </w:trPr>
        <w:tc>
          <w:tcPr>
            <w:tcW w:w="1772" w:type="dxa"/>
          </w:tcPr>
          <w:p w14:paraId="6E9C27D4" w14:textId="77777777" w:rsidR="00002CD0" w:rsidRPr="00BF21B9" w:rsidRDefault="00002CD0" w:rsidP="00002CD0">
            <w:pPr>
              <w:pStyle w:val="TableParagraph"/>
              <w:spacing w:before="40" w:line="254" w:lineRule="auto"/>
              <w:ind w:left="25"/>
              <w:rPr>
                <w:sz w:val="20"/>
                <w:szCs w:val="20"/>
              </w:rPr>
            </w:pPr>
            <w:r w:rsidRPr="00BF21B9">
              <w:rPr>
                <w:sz w:val="20"/>
                <w:szCs w:val="20"/>
              </w:rPr>
              <w:t>Измеренный уровень мощности звука</w:t>
            </w:r>
          </w:p>
        </w:tc>
        <w:tc>
          <w:tcPr>
            <w:tcW w:w="3075" w:type="dxa"/>
          </w:tcPr>
          <w:p w14:paraId="77B0F084" w14:textId="77777777" w:rsidR="00002CD0" w:rsidRPr="00BF21B9" w:rsidRDefault="00002CD0" w:rsidP="00002CD0">
            <w:pPr>
              <w:pStyle w:val="TableParagraph"/>
              <w:spacing w:before="40"/>
              <w:ind w:left="25"/>
              <w:rPr>
                <w:sz w:val="20"/>
                <w:szCs w:val="20"/>
              </w:rPr>
            </w:pPr>
            <w:proofErr w:type="spellStart"/>
            <w:r w:rsidRPr="00BF21B9">
              <w:rPr>
                <w:sz w:val="20"/>
                <w:szCs w:val="20"/>
              </w:rPr>
              <w:t>LwA</w:t>
            </w:r>
            <w:proofErr w:type="spellEnd"/>
            <w:r w:rsidRPr="00BF21B9">
              <w:rPr>
                <w:sz w:val="20"/>
                <w:szCs w:val="20"/>
              </w:rPr>
              <w:t xml:space="preserve"> :85,5 дБ(A)</w:t>
            </w:r>
          </w:p>
        </w:tc>
      </w:tr>
      <w:tr w:rsidR="00BF21B9" w:rsidRPr="00BF21B9" w14:paraId="77850C22" w14:textId="77777777" w:rsidTr="00697E73">
        <w:trPr>
          <w:trHeight w:val="20"/>
        </w:trPr>
        <w:tc>
          <w:tcPr>
            <w:tcW w:w="1772" w:type="dxa"/>
          </w:tcPr>
          <w:p w14:paraId="7BFF0859" w14:textId="77777777" w:rsidR="00002CD0" w:rsidRPr="00BF21B9" w:rsidRDefault="00002CD0" w:rsidP="00002CD0">
            <w:pPr>
              <w:pStyle w:val="TableParagraph"/>
              <w:spacing w:before="40"/>
              <w:ind w:left="25"/>
              <w:rPr>
                <w:sz w:val="20"/>
                <w:szCs w:val="20"/>
              </w:rPr>
            </w:pPr>
            <w:r w:rsidRPr="00BF21B9">
              <w:rPr>
                <w:sz w:val="20"/>
                <w:szCs w:val="20"/>
              </w:rPr>
              <w:t>Максимальная вибрация</w:t>
            </w:r>
          </w:p>
        </w:tc>
        <w:tc>
          <w:tcPr>
            <w:tcW w:w="3075" w:type="dxa"/>
          </w:tcPr>
          <w:p w14:paraId="01F03745" w14:textId="77777777" w:rsidR="00002CD0" w:rsidRPr="00BF21B9" w:rsidRDefault="00002CD0" w:rsidP="00002CD0">
            <w:pPr>
              <w:pStyle w:val="TableParagraph"/>
              <w:spacing w:before="40"/>
              <w:ind w:left="25"/>
              <w:rPr>
                <w:sz w:val="20"/>
                <w:szCs w:val="20"/>
              </w:rPr>
            </w:pPr>
            <w:r w:rsidRPr="00BF21B9">
              <w:rPr>
                <w:sz w:val="20"/>
                <w:szCs w:val="20"/>
              </w:rPr>
              <w:t>&lt;2.5 м/с², K=1.5</w:t>
            </w:r>
          </w:p>
        </w:tc>
      </w:tr>
      <w:tr w:rsidR="00BF21B9" w:rsidRPr="00BF21B9" w14:paraId="535CD953" w14:textId="77777777" w:rsidTr="00697E73">
        <w:trPr>
          <w:trHeight w:val="20"/>
        </w:trPr>
        <w:tc>
          <w:tcPr>
            <w:tcW w:w="1772" w:type="dxa"/>
          </w:tcPr>
          <w:p w14:paraId="462F6BCA" w14:textId="77777777" w:rsidR="00002CD0" w:rsidRPr="00BF21B9" w:rsidRDefault="00002CD0" w:rsidP="00002CD0">
            <w:pPr>
              <w:pStyle w:val="TableParagraph"/>
              <w:spacing w:before="40"/>
              <w:ind w:left="25"/>
              <w:rPr>
                <w:sz w:val="20"/>
                <w:szCs w:val="20"/>
              </w:rPr>
            </w:pPr>
            <w:r w:rsidRPr="00BF21B9">
              <w:rPr>
                <w:sz w:val="20"/>
                <w:szCs w:val="20"/>
              </w:rPr>
              <w:t xml:space="preserve">Емкость </w:t>
            </w:r>
            <w:proofErr w:type="spellStart"/>
            <w:r w:rsidRPr="00BF21B9">
              <w:rPr>
                <w:sz w:val="20"/>
                <w:szCs w:val="20"/>
              </w:rPr>
              <w:t>травосборника</w:t>
            </w:r>
            <w:proofErr w:type="spellEnd"/>
          </w:p>
        </w:tc>
        <w:tc>
          <w:tcPr>
            <w:tcW w:w="3075" w:type="dxa"/>
          </w:tcPr>
          <w:p w14:paraId="24470378" w14:textId="77777777" w:rsidR="00002CD0" w:rsidRPr="00BF21B9" w:rsidRDefault="00002CD0" w:rsidP="00002CD0">
            <w:pPr>
              <w:pStyle w:val="TableParagraph"/>
              <w:spacing w:before="40"/>
              <w:ind w:left="25"/>
              <w:rPr>
                <w:sz w:val="20"/>
                <w:szCs w:val="20"/>
              </w:rPr>
            </w:pPr>
            <w:r w:rsidRPr="00BF21B9">
              <w:rPr>
                <w:sz w:val="20"/>
                <w:szCs w:val="20"/>
              </w:rPr>
              <w:t>52 л</w:t>
            </w:r>
          </w:p>
        </w:tc>
      </w:tr>
      <w:tr w:rsidR="00BF21B9" w:rsidRPr="00BF21B9" w14:paraId="5A2DAE10" w14:textId="77777777" w:rsidTr="00697E73">
        <w:trPr>
          <w:trHeight w:val="20"/>
        </w:trPr>
        <w:tc>
          <w:tcPr>
            <w:tcW w:w="1772" w:type="dxa"/>
            <w:tcBorders>
              <w:bottom w:val="single" w:sz="8" w:space="0" w:color="231F20"/>
            </w:tcBorders>
          </w:tcPr>
          <w:p w14:paraId="2C0A30FA" w14:textId="77777777" w:rsidR="00002CD0" w:rsidRPr="00BF21B9" w:rsidRDefault="00002CD0" w:rsidP="00002CD0">
            <w:pPr>
              <w:pStyle w:val="TableParagraph"/>
              <w:spacing w:before="40"/>
              <w:ind w:left="25"/>
              <w:rPr>
                <w:sz w:val="20"/>
                <w:szCs w:val="20"/>
              </w:rPr>
            </w:pPr>
            <w:r w:rsidRPr="00BF21B9">
              <w:rPr>
                <w:sz w:val="20"/>
                <w:szCs w:val="20"/>
              </w:rPr>
              <w:t>Чистый вес</w:t>
            </w:r>
          </w:p>
        </w:tc>
        <w:tc>
          <w:tcPr>
            <w:tcW w:w="3075" w:type="dxa"/>
            <w:tcBorders>
              <w:bottom w:val="single" w:sz="8" w:space="0" w:color="231F20"/>
            </w:tcBorders>
          </w:tcPr>
          <w:p w14:paraId="1E05A8E9" w14:textId="77777777" w:rsidR="00002CD0" w:rsidRPr="00BF21B9" w:rsidRDefault="00002CD0" w:rsidP="00002CD0">
            <w:pPr>
              <w:pStyle w:val="TableParagraph"/>
              <w:spacing w:before="40"/>
              <w:ind w:left="25"/>
              <w:rPr>
                <w:sz w:val="20"/>
                <w:szCs w:val="20"/>
              </w:rPr>
            </w:pPr>
            <w:r w:rsidRPr="00BF21B9">
              <w:rPr>
                <w:sz w:val="20"/>
                <w:szCs w:val="20"/>
              </w:rPr>
              <w:t>28 кг</w:t>
            </w:r>
          </w:p>
        </w:tc>
      </w:tr>
      <w:tr w:rsidR="00BF21B9" w:rsidRPr="00BF21B9" w14:paraId="7FFFE7B2" w14:textId="77777777" w:rsidTr="00697E73">
        <w:trPr>
          <w:trHeight w:val="20"/>
        </w:trPr>
        <w:tc>
          <w:tcPr>
            <w:tcW w:w="1772" w:type="dxa"/>
            <w:shd w:val="clear" w:color="auto" w:fill="FFFFFF" w:themeFill="background1"/>
          </w:tcPr>
          <w:p w14:paraId="257B773A" w14:textId="77777777" w:rsidR="00002CD0" w:rsidRPr="00BF21B9" w:rsidRDefault="00002CD0" w:rsidP="00002CD0">
            <w:pPr>
              <w:pStyle w:val="TableParagraph"/>
              <w:spacing w:before="40"/>
              <w:ind w:left="25"/>
              <w:rPr>
                <w:sz w:val="20"/>
                <w:szCs w:val="20"/>
              </w:rPr>
            </w:pPr>
            <w:r w:rsidRPr="00BF21B9">
              <w:rPr>
                <w:sz w:val="20"/>
                <w:szCs w:val="20"/>
              </w:rPr>
              <w:t>Запасной нож</w:t>
            </w:r>
          </w:p>
        </w:tc>
        <w:tc>
          <w:tcPr>
            <w:tcW w:w="3075" w:type="dxa"/>
            <w:shd w:val="clear" w:color="auto" w:fill="FFFFFF" w:themeFill="background1"/>
          </w:tcPr>
          <w:p w14:paraId="0C99B6A1" w14:textId="77777777" w:rsidR="00002CD0" w:rsidRPr="00BF21B9" w:rsidRDefault="00002CD0" w:rsidP="00002CD0">
            <w:pPr>
              <w:pStyle w:val="TableParagraph"/>
              <w:spacing w:before="40"/>
              <w:ind w:left="25"/>
              <w:rPr>
                <w:sz w:val="20"/>
                <w:szCs w:val="20"/>
              </w:rPr>
            </w:pPr>
            <w:r w:rsidRPr="00BF21B9">
              <w:rPr>
                <w:sz w:val="20"/>
                <w:szCs w:val="20"/>
              </w:rPr>
              <w:t>2920407</w:t>
            </w:r>
          </w:p>
        </w:tc>
      </w:tr>
      <w:tr w:rsidR="00BF21B9" w:rsidRPr="00BF21B9" w14:paraId="09F6E185" w14:textId="77777777" w:rsidTr="00697E73">
        <w:trPr>
          <w:trHeight w:val="20"/>
        </w:trPr>
        <w:tc>
          <w:tcPr>
            <w:tcW w:w="1772" w:type="dxa"/>
            <w:shd w:val="clear" w:color="auto" w:fill="FFFFFF" w:themeFill="background1"/>
          </w:tcPr>
          <w:p w14:paraId="1768941F" w14:textId="77777777" w:rsidR="00002CD0" w:rsidRPr="00BF21B9" w:rsidRDefault="00002CD0" w:rsidP="00002CD0">
            <w:pPr>
              <w:pStyle w:val="TableParagraph"/>
              <w:spacing w:before="40"/>
              <w:ind w:left="25"/>
              <w:rPr>
                <w:sz w:val="20"/>
                <w:szCs w:val="20"/>
              </w:rPr>
            </w:pPr>
            <w:r w:rsidRPr="00BF21B9">
              <w:rPr>
                <w:sz w:val="20"/>
                <w:szCs w:val="20"/>
              </w:rPr>
              <w:t>Аккумулятор</w:t>
            </w:r>
          </w:p>
        </w:tc>
        <w:tc>
          <w:tcPr>
            <w:tcW w:w="3075" w:type="dxa"/>
            <w:shd w:val="clear" w:color="auto" w:fill="FFFFFF" w:themeFill="background1"/>
          </w:tcPr>
          <w:p w14:paraId="220737DD" w14:textId="77777777" w:rsidR="00002CD0" w:rsidRPr="00BF21B9" w:rsidRDefault="00002CD0" w:rsidP="00002CD0">
            <w:pPr>
              <w:pStyle w:val="TableParagraph"/>
              <w:spacing w:before="40"/>
              <w:ind w:left="25"/>
              <w:rPr>
                <w:sz w:val="20"/>
                <w:szCs w:val="20"/>
              </w:rPr>
            </w:pPr>
            <w:r w:rsidRPr="00BF21B9">
              <w:rPr>
                <w:sz w:val="20"/>
                <w:szCs w:val="20"/>
              </w:rPr>
              <w:t>Литиево-ионная</w:t>
            </w:r>
          </w:p>
        </w:tc>
      </w:tr>
      <w:tr w:rsidR="00BF21B9" w:rsidRPr="00BF21B9" w14:paraId="52435B93" w14:textId="77777777" w:rsidTr="00697E73">
        <w:trPr>
          <w:trHeight w:val="20"/>
        </w:trPr>
        <w:tc>
          <w:tcPr>
            <w:tcW w:w="1772" w:type="dxa"/>
            <w:shd w:val="clear" w:color="auto" w:fill="FFFFFF" w:themeFill="background1"/>
          </w:tcPr>
          <w:p w14:paraId="5F3662B0" w14:textId="77777777" w:rsidR="00002CD0" w:rsidRPr="00BF21B9" w:rsidRDefault="00002CD0" w:rsidP="00002CD0">
            <w:pPr>
              <w:pStyle w:val="TableParagraph"/>
              <w:spacing w:before="40"/>
              <w:ind w:left="25"/>
              <w:rPr>
                <w:sz w:val="20"/>
                <w:szCs w:val="20"/>
              </w:rPr>
            </w:pPr>
            <w:r w:rsidRPr="00BF21B9">
              <w:rPr>
                <w:sz w:val="20"/>
                <w:szCs w:val="20"/>
              </w:rPr>
              <w:t>Номер модели</w:t>
            </w:r>
          </w:p>
        </w:tc>
        <w:tc>
          <w:tcPr>
            <w:tcW w:w="3075" w:type="dxa"/>
            <w:shd w:val="clear" w:color="auto" w:fill="FFFFFF" w:themeFill="background1"/>
          </w:tcPr>
          <w:p w14:paraId="4474DCB1" w14:textId="77777777" w:rsidR="00002CD0" w:rsidRPr="00BF21B9" w:rsidRDefault="00002CD0" w:rsidP="00002CD0">
            <w:pPr>
              <w:pStyle w:val="TableParagraph"/>
              <w:spacing w:before="40"/>
              <w:ind w:left="25"/>
              <w:rPr>
                <w:sz w:val="20"/>
                <w:szCs w:val="20"/>
              </w:rPr>
            </w:pPr>
            <w:r w:rsidRPr="00BF21B9">
              <w:rPr>
                <w:sz w:val="20"/>
                <w:szCs w:val="20"/>
              </w:rPr>
              <w:t>2918307 / 2918407</w:t>
            </w:r>
          </w:p>
        </w:tc>
      </w:tr>
      <w:tr w:rsidR="00BF21B9" w:rsidRPr="00BF21B9" w14:paraId="1E0E6227" w14:textId="77777777" w:rsidTr="00697E73">
        <w:trPr>
          <w:trHeight w:val="20"/>
        </w:trPr>
        <w:tc>
          <w:tcPr>
            <w:tcW w:w="1772" w:type="dxa"/>
          </w:tcPr>
          <w:p w14:paraId="7D1CF81B" w14:textId="77777777" w:rsidR="00002CD0" w:rsidRPr="00BF21B9" w:rsidRDefault="00002CD0" w:rsidP="00002CD0">
            <w:pPr>
              <w:pStyle w:val="TableParagraph"/>
              <w:spacing w:before="40"/>
              <w:ind w:left="25"/>
              <w:rPr>
                <w:sz w:val="20"/>
                <w:szCs w:val="20"/>
              </w:rPr>
            </w:pPr>
            <w:r w:rsidRPr="00BF21B9">
              <w:rPr>
                <w:sz w:val="20"/>
                <w:szCs w:val="20"/>
              </w:rPr>
              <w:t>Зарядное устройство аккумулятора</w:t>
            </w:r>
          </w:p>
        </w:tc>
        <w:tc>
          <w:tcPr>
            <w:tcW w:w="3075" w:type="dxa"/>
          </w:tcPr>
          <w:p w14:paraId="5B671E9D" w14:textId="77777777" w:rsidR="00002CD0" w:rsidRPr="00BF21B9" w:rsidRDefault="00002CD0" w:rsidP="00002CD0">
            <w:pPr>
              <w:pStyle w:val="TableParagraph"/>
              <w:ind w:left="25"/>
              <w:rPr>
                <w:rFonts w:ascii="Times New Roman"/>
                <w:sz w:val="20"/>
                <w:szCs w:val="20"/>
              </w:rPr>
            </w:pPr>
          </w:p>
        </w:tc>
      </w:tr>
      <w:tr w:rsidR="00BF21B9" w:rsidRPr="00BF21B9" w14:paraId="2EF5A7C9" w14:textId="77777777" w:rsidTr="00697E73">
        <w:trPr>
          <w:trHeight w:val="20"/>
        </w:trPr>
        <w:tc>
          <w:tcPr>
            <w:tcW w:w="1772" w:type="dxa"/>
          </w:tcPr>
          <w:p w14:paraId="28D821F9" w14:textId="77777777" w:rsidR="00002CD0" w:rsidRPr="00BF21B9" w:rsidRDefault="00002CD0" w:rsidP="00002CD0">
            <w:pPr>
              <w:pStyle w:val="TableParagraph"/>
              <w:spacing w:before="40"/>
              <w:ind w:left="25"/>
              <w:rPr>
                <w:sz w:val="20"/>
                <w:szCs w:val="20"/>
              </w:rPr>
            </w:pPr>
            <w:r w:rsidRPr="00BF21B9">
              <w:rPr>
                <w:sz w:val="20"/>
                <w:szCs w:val="20"/>
              </w:rPr>
              <w:t>Номер модели</w:t>
            </w:r>
          </w:p>
        </w:tc>
        <w:tc>
          <w:tcPr>
            <w:tcW w:w="3075" w:type="dxa"/>
          </w:tcPr>
          <w:p w14:paraId="069C22F4" w14:textId="77777777" w:rsidR="00002CD0" w:rsidRPr="00BF21B9" w:rsidRDefault="00002CD0" w:rsidP="00002CD0">
            <w:pPr>
              <w:pStyle w:val="TableParagraph"/>
              <w:spacing w:before="40"/>
              <w:ind w:left="25"/>
              <w:rPr>
                <w:sz w:val="20"/>
                <w:szCs w:val="20"/>
              </w:rPr>
            </w:pPr>
            <w:r w:rsidRPr="00BF21B9">
              <w:rPr>
                <w:sz w:val="20"/>
                <w:szCs w:val="20"/>
              </w:rPr>
              <w:t>2918507</w:t>
            </w:r>
          </w:p>
        </w:tc>
      </w:tr>
      <w:tr w:rsidR="00BF21B9" w:rsidRPr="00BF21B9" w14:paraId="4344FDCA" w14:textId="77777777" w:rsidTr="00697E73">
        <w:trPr>
          <w:trHeight w:val="20"/>
        </w:trPr>
        <w:tc>
          <w:tcPr>
            <w:tcW w:w="1772" w:type="dxa"/>
          </w:tcPr>
          <w:p w14:paraId="213285E4" w14:textId="77777777" w:rsidR="00002CD0" w:rsidRPr="00BF21B9" w:rsidRDefault="00002CD0" w:rsidP="00002CD0">
            <w:pPr>
              <w:pStyle w:val="TableParagraph"/>
              <w:spacing w:before="40" w:line="254" w:lineRule="auto"/>
              <w:ind w:left="25"/>
              <w:rPr>
                <w:sz w:val="20"/>
                <w:szCs w:val="20"/>
              </w:rPr>
            </w:pPr>
            <w:r w:rsidRPr="00BF21B9">
              <w:rPr>
                <w:sz w:val="20"/>
                <w:szCs w:val="20"/>
              </w:rPr>
              <w:t>Конструкция с двойной изоляцией</w:t>
            </w:r>
          </w:p>
        </w:tc>
        <w:tc>
          <w:tcPr>
            <w:tcW w:w="3075" w:type="dxa"/>
          </w:tcPr>
          <w:p w14:paraId="2A473453" w14:textId="77777777" w:rsidR="00002CD0" w:rsidRPr="00BF21B9" w:rsidRDefault="00002CD0" w:rsidP="00002CD0">
            <w:pPr>
              <w:pStyle w:val="TableParagraph"/>
              <w:ind w:left="25"/>
              <w:rPr>
                <w:b/>
                <w:sz w:val="20"/>
                <w:szCs w:val="20"/>
              </w:rPr>
            </w:pPr>
          </w:p>
          <w:p w14:paraId="08AF2C59" w14:textId="3F006DF5" w:rsidR="00002CD0" w:rsidRPr="00BF21B9" w:rsidRDefault="00F968A3" w:rsidP="00002CD0">
            <w:pPr>
              <w:pStyle w:val="TableParagraph"/>
              <w:ind w:left="25"/>
              <w:rPr>
                <w:sz w:val="20"/>
                <w:szCs w:val="20"/>
              </w:rPr>
            </w:pPr>
            <w:r>
              <w:rPr>
                <w:noProof/>
                <w:sz w:val="20"/>
                <w:szCs w:val="20"/>
              </w:rPr>
              <mc:AlternateContent>
                <mc:Choice Requires="wpg">
                  <w:drawing>
                    <wp:inline distT="0" distB="0" distL="0" distR="0" wp14:anchorId="2E3ED5D0" wp14:editId="299B1EFC">
                      <wp:extent cx="221615" cy="221615"/>
                      <wp:effectExtent l="4445" t="3175" r="2540" b="3810"/>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1615"/>
                                <a:chOff x="0" y="0"/>
                                <a:chExt cx="349" cy="349"/>
                              </a:xfrm>
                            </wpg:grpSpPr>
                            <wps:wsp>
                              <wps:cNvPr id="6" name="Rectangle 27"/>
                              <wps:cNvSpPr>
                                <a:spLocks noChangeArrowheads="1"/>
                              </wps:cNvSpPr>
                              <wps:spPr bwMode="auto">
                                <a:xfrm>
                                  <a:off x="9" y="9"/>
                                  <a:ext cx="330" cy="330"/>
                                </a:xfrm>
                                <a:prstGeom prst="rect">
                                  <a:avLst/>
                                </a:prstGeom>
                                <a:noFill/>
                                <a:ln w="1206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6"/>
                              <wps:cNvSpPr>
                                <a:spLocks noChangeArrowheads="1"/>
                              </wps:cNvSpPr>
                              <wps:spPr bwMode="auto">
                                <a:xfrm>
                                  <a:off x="99" y="99"/>
                                  <a:ext cx="150" cy="150"/>
                                </a:xfrm>
                                <a:prstGeom prst="rect">
                                  <a:avLst/>
                                </a:prstGeom>
                                <a:noFill/>
                                <a:ln w="1206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5C8DD3" id="Group 25" o:spid="_x0000_s1026" style="width:17.45pt;height:17.45pt;mso-position-horizontal-relative:char;mso-position-vertical-relative:line" coordsize="34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">
                      <v:rect id="Rectangle 27" o:spid="_x0000_s1027" style="position:absolute;left:9;top:9;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" filled="f" strokecolor="#231f20" strokeweight=".95pt"/>
                      <v:rect id="Rectangle 26" o:spid="_x0000_s1028" style="position:absolute;left:99;top:9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" filled="f" strokecolor="#231f20" strokeweight=".95pt"/>
                      <w10:anchorlock/>
                    </v:group>
                  </w:pict>
                </mc:Fallback>
              </mc:AlternateContent>
            </w:r>
          </w:p>
        </w:tc>
      </w:tr>
    </w:tbl>
    <w:p w14:paraId="48C915B5" w14:textId="77777777" w:rsidR="00A51242" w:rsidRPr="00BF21B9" w:rsidRDefault="00A51242" w:rsidP="007A25B8">
      <w:pPr>
        <w:tabs>
          <w:tab w:val="left" w:pos="5245"/>
        </w:tabs>
        <w:spacing w:before="120" w:after="120"/>
        <w:ind w:left="105" w:right="-214"/>
        <w:rPr>
          <w:b/>
          <w:sz w:val="24"/>
          <w:szCs w:val="24"/>
        </w:rPr>
      </w:pPr>
      <w:r w:rsidRPr="00BF21B9">
        <w:rPr>
          <w:b/>
          <w:sz w:val="24"/>
          <w:szCs w:val="24"/>
          <w:shd w:val="clear" w:color="auto" w:fill="231F20"/>
        </w:rPr>
        <w:t xml:space="preserve"> </w:t>
      </w:r>
      <w:r w:rsidR="00257E0C" w:rsidRPr="00BF21B9">
        <w:rPr>
          <w:b/>
          <w:sz w:val="24"/>
          <w:szCs w:val="24"/>
          <w:shd w:val="clear" w:color="auto" w:fill="231F20"/>
        </w:rPr>
        <w:t>КОМПЛЕКТАЦИЯ УСТРОЙСТВА</w:t>
      </w:r>
      <w:r w:rsidRPr="00BF21B9">
        <w:rPr>
          <w:b/>
          <w:sz w:val="24"/>
          <w:szCs w:val="24"/>
          <w:shd w:val="clear" w:color="auto" w:fill="231F20"/>
        </w:rPr>
        <w:tab/>
      </w:r>
    </w:p>
    <w:p w14:paraId="6552AD19" w14:textId="77777777" w:rsidR="00B961A5" w:rsidRPr="00BF21B9" w:rsidRDefault="00ED5AC0" w:rsidP="00ED5AC0">
      <w:pPr>
        <w:pStyle w:val="a5"/>
        <w:numPr>
          <w:ilvl w:val="0"/>
          <w:numId w:val="3"/>
        </w:numPr>
        <w:spacing w:before="0" w:line="276" w:lineRule="auto"/>
        <w:ind w:left="567" w:hanging="463"/>
        <w:rPr>
          <w:sz w:val="24"/>
          <w:szCs w:val="24"/>
        </w:rPr>
      </w:pPr>
      <w:r w:rsidRPr="00BF21B9">
        <w:rPr>
          <w:sz w:val="24"/>
          <w:szCs w:val="24"/>
        </w:rPr>
        <w:t>Дужка-выключатель</w:t>
      </w:r>
    </w:p>
    <w:p w14:paraId="2FC78AF3" w14:textId="77777777" w:rsidR="002C3F1E" w:rsidRPr="00BF21B9" w:rsidRDefault="00ED5AC0" w:rsidP="008F6FDA">
      <w:pPr>
        <w:pStyle w:val="a5"/>
        <w:numPr>
          <w:ilvl w:val="0"/>
          <w:numId w:val="3"/>
        </w:numPr>
        <w:spacing w:before="0" w:line="276" w:lineRule="auto"/>
        <w:ind w:left="567" w:hanging="463"/>
        <w:rPr>
          <w:sz w:val="24"/>
          <w:szCs w:val="24"/>
        </w:rPr>
      </w:pPr>
      <w:r w:rsidRPr="00BF21B9">
        <w:rPr>
          <w:sz w:val="24"/>
          <w:szCs w:val="24"/>
        </w:rPr>
        <w:t xml:space="preserve">Пусковой </w:t>
      </w:r>
      <w:r w:rsidR="002C3F1E" w:rsidRPr="00BF21B9">
        <w:rPr>
          <w:sz w:val="24"/>
          <w:szCs w:val="24"/>
        </w:rPr>
        <w:t>кабель двигателя</w:t>
      </w:r>
    </w:p>
    <w:p w14:paraId="152A5137" w14:textId="77777777" w:rsidR="002C3F1E" w:rsidRPr="00BF21B9" w:rsidRDefault="002C3F1E" w:rsidP="008F6FDA">
      <w:pPr>
        <w:pStyle w:val="a5"/>
        <w:numPr>
          <w:ilvl w:val="0"/>
          <w:numId w:val="3"/>
        </w:numPr>
        <w:spacing w:before="0" w:line="276" w:lineRule="auto"/>
        <w:ind w:left="567" w:hanging="463"/>
        <w:rPr>
          <w:sz w:val="24"/>
          <w:szCs w:val="24"/>
        </w:rPr>
      </w:pPr>
      <w:r w:rsidRPr="00BF21B9">
        <w:rPr>
          <w:sz w:val="24"/>
          <w:szCs w:val="24"/>
        </w:rPr>
        <w:t>Кнопка запуска</w:t>
      </w:r>
    </w:p>
    <w:p w14:paraId="137A62A8" w14:textId="77777777" w:rsidR="002C3F1E" w:rsidRPr="00BF21B9" w:rsidRDefault="002C3F1E" w:rsidP="008F6FDA">
      <w:pPr>
        <w:pStyle w:val="a5"/>
        <w:numPr>
          <w:ilvl w:val="0"/>
          <w:numId w:val="3"/>
        </w:numPr>
        <w:spacing w:before="0" w:line="276" w:lineRule="auto"/>
        <w:ind w:left="567" w:hanging="463"/>
        <w:rPr>
          <w:sz w:val="24"/>
          <w:szCs w:val="24"/>
        </w:rPr>
      </w:pPr>
      <w:r w:rsidRPr="00BF21B9">
        <w:rPr>
          <w:sz w:val="24"/>
          <w:szCs w:val="24"/>
        </w:rPr>
        <w:t>Верхняя рукоятка</w:t>
      </w:r>
    </w:p>
    <w:p w14:paraId="592778EF" w14:textId="77777777" w:rsidR="002C3F1E" w:rsidRPr="00BF21B9" w:rsidRDefault="002C3F1E" w:rsidP="008F6FDA">
      <w:pPr>
        <w:pStyle w:val="a5"/>
        <w:numPr>
          <w:ilvl w:val="0"/>
          <w:numId w:val="3"/>
        </w:numPr>
        <w:spacing w:before="0" w:line="276" w:lineRule="auto"/>
        <w:ind w:left="567" w:hanging="463"/>
        <w:rPr>
          <w:sz w:val="24"/>
          <w:szCs w:val="24"/>
        </w:rPr>
      </w:pPr>
      <w:r w:rsidRPr="00BF21B9">
        <w:rPr>
          <w:sz w:val="24"/>
          <w:szCs w:val="24"/>
        </w:rPr>
        <w:t>Нижняя рукоятка</w:t>
      </w:r>
    </w:p>
    <w:p w14:paraId="5A57419D" w14:textId="77777777" w:rsidR="00ED5AC0" w:rsidRPr="00BF21B9" w:rsidRDefault="002C3F1E" w:rsidP="00ED5AC0">
      <w:pPr>
        <w:pStyle w:val="a5"/>
        <w:numPr>
          <w:ilvl w:val="0"/>
          <w:numId w:val="3"/>
        </w:numPr>
        <w:spacing w:before="0" w:line="276" w:lineRule="auto"/>
        <w:ind w:left="567" w:hanging="463"/>
        <w:rPr>
          <w:sz w:val="24"/>
          <w:szCs w:val="24"/>
        </w:rPr>
      </w:pPr>
      <w:r w:rsidRPr="00BF21B9">
        <w:rPr>
          <w:sz w:val="24"/>
          <w:szCs w:val="24"/>
        </w:rPr>
        <w:t>Рычаг регулировки высоты кошения</w:t>
      </w:r>
    </w:p>
    <w:p w14:paraId="607D073D" w14:textId="77777777" w:rsidR="00ED5AC0" w:rsidRPr="00BF21B9" w:rsidRDefault="00ED5AC0" w:rsidP="00ED5AC0">
      <w:pPr>
        <w:pStyle w:val="a5"/>
        <w:numPr>
          <w:ilvl w:val="0"/>
          <w:numId w:val="3"/>
        </w:numPr>
        <w:spacing w:before="0" w:line="276" w:lineRule="auto"/>
        <w:ind w:left="567" w:hanging="463"/>
        <w:rPr>
          <w:sz w:val="24"/>
          <w:szCs w:val="24"/>
        </w:rPr>
      </w:pPr>
      <w:r w:rsidRPr="00BF21B9">
        <w:rPr>
          <w:sz w:val="24"/>
          <w:szCs w:val="24"/>
        </w:rPr>
        <w:t xml:space="preserve">Люк </w:t>
      </w:r>
      <w:proofErr w:type="spellStart"/>
      <w:r w:rsidRPr="00BF21B9">
        <w:rPr>
          <w:sz w:val="24"/>
          <w:szCs w:val="24"/>
        </w:rPr>
        <w:t>батарееприемника</w:t>
      </w:r>
      <w:proofErr w:type="spellEnd"/>
    </w:p>
    <w:p w14:paraId="378B9BE2" w14:textId="77777777" w:rsidR="002C3F1E" w:rsidRPr="00BF21B9" w:rsidRDefault="002C3F1E" w:rsidP="008F6FDA">
      <w:pPr>
        <w:pStyle w:val="a5"/>
        <w:numPr>
          <w:ilvl w:val="0"/>
          <w:numId w:val="3"/>
        </w:numPr>
        <w:spacing w:before="0" w:line="276" w:lineRule="auto"/>
        <w:ind w:left="567" w:hanging="463"/>
        <w:rPr>
          <w:sz w:val="24"/>
          <w:szCs w:val="24"/>
        </w:rPr>
      </w:pPr>
      <w:r w:rsidRPr="00BF21B9">
        <w:rPr>
          <w:sz w:val="24"/>
          <w:szCs w:val="24"/>
        </w:rPr>
        <w:t>Переднее колесо</w:t>
      </w:r>
    </w:p>
    <w:p w14:paraId="01E7F616" w14:textId="77777777" w:rsidR="002C3F1E" w:rsidRPr="00BF21B9" w:rsidRDefault="002C3F1E" w:rsidP="008F6FDA">
      <w:pPr>
        <w:pStyle w:val="a5"/>
        <w:numPr>
          <w:ilvl w:val="0"/>
          <w:numId w:val="3"/>
        </w:numPr>
        <w:spacing w:before="0" w:line="276" w:lineRule="auto"/>
        <w:ind w:left="567" w:hanging="463"/>
        <w:rPr>
          <w:sz w:val="24"/>
          <w:szCs w:val="24"/>
        </w:rPr>
      </w:pPr>
      <w:r w:rsidRPr="00BF21B9">
        <w:rPr>
          <w:sz w:val="24"/>
          <w:szCs w:val="24"/>
        </w:rPr>
        <w:t>Заднее колесо</w:t>
      </w:r>
    </w:p>
    <w:p w14:paraId="3AD85A52" w14:textId="77777777" w:rsidR="002C3F1E" w:rsidRPr="00BF21B9" w:rsidRDefault="002C3F1E" w:rsidP="008F6FDA">
      <w:pPr>
        <w:pStyle w:val="a5"/>
        <w:numPr>
          <w:ilvl w:val="0"/>
          <w:numId w:val="3"/>
        </w:numPr>
        <w:spacing w:before="0" w:line="276" w:lineRule="auto"/>
        <w:ind w:left="567" w:hanging="463"/>
        <w:rPr>
          <w:sz w:val="24"/>
          <w:szCs w:val="24"/>
        </w:rPr>
      </w:pPr>
      <w:proofErr w:type="spellStart"/>
      <w:r w:rsidRPr="00BF21B9">
        <w:rPr>
          <w:sz w:val="24"/>
          <w:szCs w:val="24"/>
        </w:rPr>
        <w:t>Травосборник</w:t>
      </w:r>
      <w:proofErr w:type="spellEnd"/>
    </w:p>
    <w:p w14:paraId="190DDBB4" w14:textId="77777777" w:rsidR="002C3F1E" w:rsidRPr="00BF21B9" w:rsidRDefault="002C3F1E" w:rsidP="008F6FDA">
      <w:pPr>
        <w:pStyle w:val="a5"/>
        <w:numPr>
          <w:ilvl w:val="0"/>
          <w:numId w:val="3"/>
        </w:numPr>
        <w:tabs>
          <w:tab w:val="left" w:pos="329"/>
        </w:tabs>
        <w:spacing w:before="0" w:line="276" w:lineRule="auto"/>
        <w:ind w:left="567" w:hanging="463"/>
        <w:rPr>
          <w:sz w:val="24"/>
          <w:szCs w:val="24"/>
        </w:rPr>
      </w:pPr>
      <w:r w:rsidRPr="00BF21B9">
        <w:rPr>
          <w:sz w:val="24"/>
          <w:szCs w:val="24"/>
        </w:rPr>
        <w:t>Аккумулятор (не входит в комплект поставки)</w:t>
      </w:r>
    </w:p>
    <w:p w14:paraId="43B23FB0" w14:textId="77777777" w:rsidR="002C3F1E" w:rsidRPr="00BF21B9" w:rsidRDefault="00ED5AC0" w:rsidP="008F6FDA">
      <w:pPr>
        <w:pStyle w:val="a5"/>
        <w:numPr>
          <w:ilvl w:val="0"/>
          <w:numId w:val="3"/>
        </w:numPr>
        <w:tabs>
          <w:tab w:val="left" w:pos="339"/>
        </w:tabs>
        <w:spacing w:before="0" w:line="276" w:lineRule="auto"/>
        <w:ind w:left="567" w:hanging="463"/>
        <w:rPr>
          <w:sz w:val="24"/>
          <w:szCs w:val="24"/>
        </w:rPr>
      </w:pPr>
      <w:r w:rsidRPr="00BF21B9">
        <w:rPr>
          <w:sz w:val="24"/>
          <w:szCs w:val="24"/>
        </w:rPr>
        <w:t xml:space="preserve">Крепежная </w:t>
      </w:r>
      <w:r w:rsidR="002C3F1E" w:rsidRPr="00BF21B9">
        <w:rPr>
          <w:sz w:val="24"/>
          <w:szCs w:val="24"/>
        </w:rPr>
        <w:t>гайка рукоятки</w:t>
      </w:r>
    </w:p>
    <w:p w14:paraId="28421EBA"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Крепежная гайка</w:t>
      </w:r>
    </w:p>
    <w:p w14:paraId="0BA18C9B"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Болт</w:t>
      </w:r>
    </w:p>
    <w:p w14:paraId="4F9BD147"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 xml:space="preserve">Рукоятка </w:t>
      </w:r>
      <w:proofErr w:type="spellStart"/>
      <w:r w:rsidRPr="00BF21B9">
        <w:rPr>
          <w:sz w:val="24"/>
          <w:szCs w:val="24"/>
        </w:rPr>
        <w:t>травосборника</w:t>
      </w:r>
      <w:proofErr w:type="spellEnd"/>
    </w:p>
    <w:p w14:paraId="27B868C3"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Задняя дверка</w:t>
      </w:r>
    </w:p>
    <w:p w14:paraId="6897BDC1"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Заднее разгрузочное отверстие</w:t>
      </w:r>
    </w:p>
    <w:p w14:paraId="205788CE"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Стержень дверки</w:t>
      </w:r>
    </w:p>
    <w:p w14:paraId="59280BB2" w14:textId="77777777" w:rsidR="002C3F1E" w:rsidRPr="00BF21B9" w:rsidRDefault="002C3F1E" w:rsidP="008F6FDA">
      <w:pPr>
        <w:pStyle w:val="a5"/>
        <w:numPr>
          <w:ilvl w:val="0"/>
          <w:numId w:val="3"/>
        </w:numPr>
        <w:tabs>
          <w:tab w:val="left" w:pos="339"/>
        </w:tabs>
        <w:spacing w:before="0" w:line="276" w:lineRule="auto"/>
        <w:ind w:left="567" w:hanging="463"/>
        <w:rPr>
          <w:sz w:val="24"/>
          <w:szCs w:val="24"/>
        </w:rPr>
      </w:pPr>
      <w:r w:rsidRPr="00BF21B9">
        <w:rPr>
          <w:sz w:val="24"/>
          <w:szCs w:val="24"/>
        </w:rPr>
        <w:t>Крючки</w:t>
      </w:r>
    </w:p>
    <w:p w14:paraId="705582BA" w14:textId="77777777" w:rsidR="00A51242" w:rsidRPr="00BF21B9" w:rsidRDefault="008B775D" w:rsidP="008F6FDA">
      <w:pPr>
        <w:pStyle w:val="a5"/>
        <w:numPr>
          <w:ilvl w:val="0"/>
          <w:numId w:val="3"/>
        </w:numPr>
        <w:spacing w:before="0" w:line="276" w:lineRule="auto"/>
        <w:ind w:left="567" w:right="12" w:hanging="463"/>
        <w:jc w:val="both"/>
        <w:rPr>
          <w:sz w:val="24"/>
          <w:szCs w:val="24"/>
        </w:rPr>
      </w:pPr>
      <w:r w:rsidRPr="00BF21B9">
        <w:rPr>
          <w:sz w:val="24"/>
          <w:szCs w:val="24"/>
        </w:rPr>
        <w:t>Нож</w:t>
      </w:r>
    </w:p>
    <w:p w14:paraId="1B851C53"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Вал двигателя</w:t>
      </w:r>
    </w:p>
    <w:p w14:paraId="5C9C4E47" w14:textId="77777777" w:rsidR="008B775D" w:rsidRPr="00BF21B9" w:rsidRDefault="002C3F1E" w:rsidP="008B775D">
      <w:pPr>
        <w:pStyle w:val="a5"/>
        <w:numPr>
          <w:ilvl w:val="0"/>
          <w:numId w:val="3"/>
        </w:numPr>
        <w:tabs>
          <w:tab w:val="left" w:pos="339"/>
        </w:tabs>
        <w:spacing w:before="0" w:line="276" w:lineRule="auto"/>
        <w:ind w:left="567" w:hanging="463"/>
        <w:jc w:val="both"/>
        <w:rPr>
          <w:sz w:val="24"/>
          <w:szCs w:val="24"/>
        </w:rPr>
      </w:pPr>
      <w:r w:rsidRPr="00BF21B9">
        <w:rPr>
          <w:sz w:val="24"/>
          <w:szCs w:val="24"/>
        </w:rPr>
        <w:t>Вентилятор</w:t>
      </w:r>
    </w:p>
    <w:p w14:paraId="7373E77C" w14:textId="77777777" w:rsidR="008B775D" w:rsidRPr="00BF21B9" w:rsidRDefault="008B775D" w:rsidP="008B775D">
      <w:pPr>
        <w:pStyle w:val="a5"/>
        <w:numPr>
          <w:ilvl w:val="0"/>
          <w:numId w:val="3"/>
        </w:numPr>
        <w:tabs>
          <w:tab w:val="left" w:pos="339"/>
        </w:tabs>
        <w:spacing w:before="0" w:line="276" w:lineRule="auto"/>
        <w:ind w:left="567" w:hanging="463"/>
        <w:jc w:val="both"/>
        <w:rPr>
          <w:sz w:val="24"/>
          <w:szCs w:val="24"/>
        </w:rPr>
      </w:pPr>
      <w:r w:rsidRPr="00BF21B9">
        <w:rPr>
          <w:sz w:val="24"/>
          <w:szCs w:val="24"/>
        </w:rPr>
        <w:t>Крепежный болт для ножа</w:t>
      </w:r>
    </w:p>
    <w:p w14:paraId="40847D41" w14:textId="77777777" w:rsidR="002C3F1E" w:rsidRPr="00BF21B9" w:rsidRDefault="00257E0C"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Крепежные пазы для</w:t>
      </w:r>
      <w:r w:rsidR="002C3F1E" w:rsidRPr="00BF21B9">
        <w:rPr>
          <w:sz w:val="24"/>
          <w:szCs w:val="24"/>
        </w:rPr>
        <w:t xml:space="preserve"> ножа</w:t>
      </w:r>
    </w:p>
    <w:p w14:paraId="35C5EE2C" w14:textId="77777777" w:rsidR="002C3F1E" w:rsidRPr="00BF21B9" w:rsidRDefault="00257E0C"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Кнопка фиксации</w:t>
      </w:r>
      <w:r w:rsidR="002C3F1E" w:rsidRPr="00BF21B9">
        <w:rPr>
          <w:sz w:val="24"/>
          <w:szCs w:val="24"/>
        </w:rPr>
        <w:t xml:space="preserve"> аккумулятора</w:t>
      </w:r>
    </w:p>
    <w:p w14:paraId="054ED35F"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Заглушка для мульчирования</w:t>
      </w:r>
    </w:p>
    <w:p w14:paraId="3C0F9EA1"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 xml:space="preserve">Боковой разгрузочный </w:t>
      </w:r>
      <w:r w:rsidR="00ED5AC0" w:rsidRPr="00BF21B9">
        <w:rPr>
          <w:sz w:val="24"/>
          <w:szCs w:val="24"/>
        </w:rPr>
        <w:t>желоб</w:t>
      </w:r>
    </w:p>
    <w:p w14:paraId="3E456C64"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Боковая разгрузочная дверка</w:t>
      </w:r>
    </w:p>
    <w:p w14:paraId="085C135F"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Деревянный брус (не входит в комплект поставки)</w:t>
      </w:r>
    </w:p>
    <w:p w14:paraId="4F5FCB39"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Гаечный ключ (не входит в комплект поставки)</w:t>
      </w:r>
    </w:p>
    <w:p w14:paraId="29042DE3" w14:textId="77777777" w:rsidR="002C3F1E" w:rsidRPr="00BF21B9" w:rsidRDefault="002C3F1E" w:rsidP="008F6FDA">
      <w:pPr>
        <w:pStyle w:val="a5"/>
        <w:numPr>
          <w:ilvl w:val="0"/>
          <w:numId w:val="3"/>
        </w:numPr>
        <w:tabs>
          <w:tab w:val="left" w:pos="339"/>
        </w:tabs>
        <w:spacing w:before="0" w:line="276" w:lineRule="auto"/>
        <w:ind w:left="567" w:hanging="463"/>
        <w:jc w:val="both"/>
        <w:rPr>
          <w:sz w:val="24"/>
          <w:szCs w:val="24"/>
        </w:rPr>
      </w:pPr>
      <w:r w:rsidRPr="00BF21B9">
        <w:rPr>
          <w:sz w:val="24"/>
          <w:szCs w:val="24"/>
        </w:rPr>
        <w:t xml:space="preserve">Ключ </w:t>
      </w:r>
      <w:r w:rsidR="00ED5AC0" w:rsidRPr="00BF21B9">
        <w:rPr>
          <w:sz w:val="24"/>
          <w:szCs w:val="24"/>
        </w:rPr>
        <w:t>безопасности</w:t>
      </w:r>
    </w:p>
    <w:p w14:paraId="206131B0" w14:textId="41D6EEF3" w:rsidR="00002CD0" w:rsidRPr="00BF21B9" w:rsidRDefault="00002CD0" w:rsidP="00002CD0">
      <w:pPr>
        <w:pStyle w:val="a5"/>
        <w:numPr>
          <w:ilvl w:val="0"/>
          <w:numId w:val="3"/>
        </w:numPr>
        <w:tabs>
          <w:tab w:val="left" w:pos="339"/>
        </w:tabs>
        <w:spacing w:before="0" w:line="276" w:lineRule="auto"/>
        <w:ind w:left="567" w:hanging="463"/>
        <w:jc w:val="both"/>
        <w:rPr>
          <w:sz w:val="24"/>
          <w:szCs w:val="24"/>
        </w:rPr>
      </w:pPr>
      <w:r w:rsidRPr="00BF21B9">
        <w:rPr>
          <w:sz w:val="24"/>
          <w:szCs w:val="24"/>
        </w:rPr>
        <w:t xml:space="preserve">Рычаг регулировки автономного режима </w:t>
      </w:r>
      <w:r w:rsidR="00946F61" w:rsidRPr="00BF21B9">
        <w:rPr>
          <w:sz w:val="24"/>
          <w:szCs w:val="24"/>
        </w:rPr>
        <w:t>движения.</w:t>
      </w:r>
    </w:p>
    <w:p w14:paraId="4BBBE6B5" w14:textId="50BF65E4" w:rsidR="00002CD0" w:rsidRPr="00BF21B9" w:rsidRDefault="00002CD0" w:rsidP="00002CD0">
      <w:pPr>
        <w:pStyle w:val="a5"/>
        <w:numPr>
          <w:ilvl w:val="0"/>
          <w:numId w:val="3"/>
        </w:numPr>
        <w:tabs>
          <w:tab w:val="left" w:pos="339"/>
        </w:tabs>
        <w:spacing w:before="0" w:line="276" w:lineRule="auto"/>
        <w:ind w:left="567" w:hanging="463"/>
        <w:jc w:val="both"/>
        <w:rPr>
          <w:sz w:val="24"/>
          <w:szCs w:val="24"/>
        </w:rPr>
      </w:pPr>
      <w:r w:rsidRPr="00BF21B9">
        <w:rPr>
          <w:sz w:val="24"/>
          <w:szCs w:val="24"/>
        </w:rPr>
        <w:t xml:space="preserve">Управление скоростью автономного режима </w:t>
      </w:r>
      <w:r w:rsidR="00946F61" w:rsidRPr="00BF21B9">
        <w:rPr>
          <w:sz w:val="24"/>
          <w:szCs w:val="24"/>
        </w:rPr>
        <w:t>движения.</w:t>
      </w:r>
    </w:p>
    <w:tbl>
      <w:tblPr>
        <w:tblStyle w:val="TableNormal"/>
        <w:tblW w:w="4705" w:type="dxa"/>
        <w:tblInd w:w="115" w:type="dxa"/>
        <w:tblLayout w:type="fixed"/>
        <w:tblLook w:val="01E0" w:firstRow="1" w:lastRow="1" w:firstColumn="1" w:lastColumn="1" w:noHBand="0" w:noVBand="0"/>
      </w:tblPr>
      <w:tblGrid>
        <w:gridCol w:w="4705"/>
      </w:tblGrid>
      <w:tr w:rsidR="00BF21B9" w:rsidRPr="00BF21B9" w14:paraId="3136C0EB" w14:textId="77777777" w:rsidTr="007A25B8">
        <w:trPr>
          <w:trHeight w:val="245"/>
        </w:trPr>
        <w:tc>
          <w:tcPr>
            <w:tcW w:w="4705" w:type="dxa"/>
            <w:shd w:val="clear" w:color="auto" w:fill="231F20"/>
          </w:tcPr>
          <w:p w14:paraId="028E8952" w14:textId="77777777" w:rsidR="00A51242" w:rsidRPr="00BF21B9" w:rsidRDefault="00A51242" w:rsidP="007A25B8">
            <w:pPr>
              <w:pStyle w:val="TableParagraph"/>
              <w:spacing w:before="34"/>
              <w:ind w:left="27" w:right="-214"/>
              <w:jc w:val="center"/>
              <w:rPr>
                <w:b/>
                <w:sz w:val="24"/>
                <w:szCs w:val="24"/>
              </w:rPr>
            </w:pPr>
            <w:r w:rsidRPr="00BF21B9">
              <w:rPr>
                <w:noProof/>
                <w:sz w:val="24"/>
                <w:szCs w:val="24"/>
                <w:lang w:eastAsia="ru-RU" w:bidi="ar-SA"/>
              </w:rPr>
              <w:drawing>
                <wp:inline distT="0" distB="0" distL="0" distR="0" wp14:anchorId="3B9D6055" wp14:editId="1F857991">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43" cstate="print"/>
                          <a:stretch>
                            <a:fillRect/>
                          </a:stretch>
                        </pic:blipFill>
                        <pic:spPr>
                          <a:xfrm>
                            <a:off x="0" y="0"/>
                            <a:ext cx="107975" cy="93510"/>
                          </a:xfrm>
                          <a:prstGeom prst="rect">
                            <a:avLst/>
                          </a:prstGeom>
                        </pic:spPr>
                      </pic:pic>
                    </a:graphicData>
                  </a:graphic>
                </wp:inline>
              </w:drawing>
            </w:r>
            <w:r w:rsidRPr="00BF21B9">
              <w:rPr>
                <w:b/>
                <w:sz w:val="24"/>
                <w:szCs w:val="24"/>
              </w:rPr>
              <w:t>ПРЕДУПРЕЖДЕНИЕ</w:t>
            </w:r>
          </w:p>
        </w:tc>
      </w:tr>
      <w:tr w:rsidR="00BF21B9" w:rsidRPr="00BF21B9" w14:paraId="6B07ED3C" w14:textId="77777777" w:rsidTr="007A25B8">
        <w:trPr>
          <w:trHeight w:val="453"/>
        </w:trPr>
        <w:tc>
          <w:tcPr>
            <w:tcW w:w="4705" w:type="dxa"/>
            <w:tcBorders>
              <w:left w:val="single" w:sz="2" w:space="0" w:color="231F20"/>
              <w:bottom w:val="single" w:sz="2" w:space="0" w:color="231F20"/>
              <w:right w:val="single" w:sz="2" w:space="0" w:color="231F20"/>
            </w:tcBorders>
          </w:tcPr>
          <w:p w14:paraId="1C93BEB5" w14:textId="77777777" w:rsidR="00ED5AC0" w:rsidRPr="00BF21B9" w:rsidRDefault="00ED5AC0" w:rsidP="00946F61">
            <w:pPr>
              <w:pStyle w:val="TableParagraph"/>
              <w:spacing w:before="48"/>
              <w:ind w:left="27" w:right="142"/>
              <w:jc w:val="both"/>
              <w:rPr>
                <w:szCs w:val="24"/>
              </w:rPr>
            </w:pPr>
            <w:r w:rsidRPr="00BF21B9">
              <w:rPr>
                <w:szCs w:val="24"/>
              </w:rPr>
              <w:t>Использование аккумуляторных батарей другого типа может привести к поражению электрическим током или телесным повреждениям.</w:t>
            </w:r>
          </w:p>
        </w:tc>
      </w:tr>
    </w:tbl>
    <w:p w14:paraId="2A24FB94" w14:textId="77777777" w:rsidR="00A51242" w:rsidRPr="00BF21B9" w:rsidRDefault="00A51242" w:rsidP="007A25B8">
      <w:pPr>
        <w:pStyle w:val="4"/>
        <w:spacing w:before="120" w:after="120"/>
        <w:ind w:right="-6"/>
        <w:jc w:val="both"/>
        <w:rPr>
          <w:sz w:val="24"/>
          <w:szCs w:val="24"/>
        </w:rPr>
      </w:pPr>
      <w:r w:rsidRPr="00BF21B9">
        <w:rPr>
          <w:sz w:val="24"/>
          <w:szCs w:val="24"/>
        </w:rPr>
        <w:t>ЗНАКОМСТВО С ГАЗОНОКОСИЛКОЙ</w:t>
      </w:r>
    </w:p>
    <w:p w14:paraId="67D41C14" w14:textId="77777777" w:rsidR="00A51242" w:rsidRPr="00BF21B9" w:rsidRDefault="00A51242" w:rsidP="007A25B8">
      <w:pPr>
        <w:spacing w:before="120" w:after="120"/>
        <w:ind w:left="105" w:right="-6"/>
        <w:jc w:val="both"/>
        <w:rPr>
          <w:i/>
          <w:sz w:val="24"/>
          <w:szCs w:val="24"/>
        </w:rPr>
      </w:pPr>
      <w:r w:rsidRPr="00BF21B9">
        <w:rPr>
          <w:i/>
          <w:sz w:val="24"/>
          <w:szCs w:val="24"/>
        </w:rPr>
        <w:t>Обратитесь к рисунку 1.</w:t>
      </w:r>
    </w:p>
    <w:p w14:paraId="4F4617C3" w14:textId="77777777" w:rsidR="00A51242" w:rsidRPr="00BF21B9" w:rsidRDefault="00A51242" w:rsidP="007A25B8">
      <w:pPr>
        <w:pStyle w:val="a3"/>
        <w:spacing w:before="120" w:after="120"/>
        <w:ind w:left="105" w:right="-6"/>
        <w:jc w:val="both"/>
        <w:rPr>
          <w:sz w:val="24"/>
          <w:szCs w:val="24"/>
        </w:rPr>
      </w:pPr>
      <w:r w:rsidRPr="00BF21B9">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4F0A6E47" w14:textId="77777777" w:rsidR="0032556D" w:rsidRPr="00BF21B9" w:rsidRDefault="0032556D" w:rsidP="0032556D">
      <w:pPr>
        <w:pStyle w:val="4"/>
        <w:spacing w:before="120" w:after="120"/>
        <w:ind w:right="-6"/>
        <w:rPr>
          <w:sz w:val="24"/>
          <w:szCs w:val="24"/>
        </w:rPr>
      </w:pPr>
      <w:r w:rsidRPr="00BF21B9">
        <w:rPr>
          <w:sz w:val="24"/>
          <w:szCs w:val="24"/>
        </w:rPr>
        <w:t>СЧЕТЧИК АМПЕР-ЧАСОВ РАЗРЯДА БАТАРЕИ</w:t>
      </w:r>
    </w:p>
    <w:p w14:paraId="5E357CD9" w14:textId="77777777" w:rsidR="0032556D" w:rsidRPr="00BF21B9" w:rsidRDefault="0032556D" w:rsidP="0032556D">
      <w:pPr>
        <w:pStyle w:val="a3"/>
        <w:spacing w:before="120" w:after="120"/>
        <w:ind w:left="105" w:right="-6"/>
        <w:jc w:val="both"/>
        <w:rPr>
          <w:sz w:val="24"/>
          <w:szCs w:val="24"/>
        </w:rPr>
      </w:pPr>
      <w:r w:rsidRPr="00BF21B9">
        <w:rPr>
          <w:sz w:val="24"/>
          <w:szCs w:val="24"/>
        </w:rPr>
        <w:t>Счетчик ампер-часов разряда батареи измеряет величину оставшегося заряда аккумуляторной батареи.</w:t>
      </w:r>
    </w:p>
    <w:p w14:paraId="45036F9E" w14:textId="77777777" w:rsidR="0032556D" w:rsidRPr="00BF21B9" w:rsidRDefault="0032556D" w:rsidP="0032556D">
      <w:pPr>
        <w:pStyle w:val="4"/>
        <w:spacing w:before="120" w:after="120"/>
        <w:ind w:right="-6"/>
        <w:rPr>
          <w:sz w:val="24"/>
          <w:szCs w:val="24"/>
        </w:rPr>
      </w:pPr>
      <w:r w:rsidRPr="00BF21B9">
        <w:rPr>
          <w:sz w:val="24"/>
          <w:szCs w:val="24"/>
        </w:rPr>
        <w:t>ТРАВОСБОРНИК</w:t>
      </w:r>
    </w:p>
    <w:p w14:paraId="2FDDD19F" w14:textId="77777777" w:rsidR="0032556D" w:rsidRPr="00BF21B9" w:rsidRDefault="0032556D" w:rsidP="0032556D">
      <w:pPr>
        <w:pStyle w:val="a3"/>
        <w:spacing w:before="120" w:after="120"/>
        <w:ind w:left="105" w:right="-6"/>
        <w:jc w:val="both"/>
        <w:rPr>
          <w:sz w:val="24"/>
          <w:szCs w:val="24"/>
        </w:rPr>
      </w:pPr>
      <w:proofErr w:type="spellStart"/>
      <w:r w:rsidRPr="00BF21B9">
        <w:rPr>
          <w:sz w:val="24"/>
          <w:szCs w:val="24"/>
        </w:rPr>
        <w:t>Травосборник</w:t>
      </w:r>
      <w:proofErr w:type="spellEnd"/>
      <w:r w:rsidRPr="00BF21B9">
        <w:rPr>
          <w:sz w:val="24"/>
          <w:szCs w:val="24"/>
        </w:rPr>
        <w:t xml:space="preserve"> собирает срезанную траву </w:t>
      </w:r>
      <w:r w:rsidRPr="00BF21B9">
        <w:rPr>
          <w:sz w:val="24"/>
          <w:szCs w:val="24"/>
        </w:rPr>
        <w:lastRenderedPageBreak/>
        <w:t>и предотвращает ее разбрасывание по газону во время его стрижки.</w:t>
      </w:r>
    </w:p>
    <w:p w14:paraId="6BBF96B4" w14:textId="77777777" w:rsidR="0032556D" w:rsidRPr="00BF21B9" w:rsidRDefault="0032556D" w:rsidP="0032556D">
      <w:pPr>
        <w:pStyle w:val="4"/>
        <w:spacing w:before="120" w:after="120"/>
        <w:ind w:right="-6"/>
        <w:rPr>
          <w:sz w:val="24"/>
          <w:szCs w:val="24"/>
        </w:rPr>
      </w:pPr>
      <w:r w:rsidRPr="00BF21B9">
        <w:rPr>
          <w:sz w:val="24"/>
          <w:szCs w:val="24"/>
        </w:rPr>
        <w:t>РЫЧАГ РЕГУЛИРОВКИ ВЫСОТЫ КОШЕНИЯ</w:t>
      </w:r>
    </w:p>
    <w:p w14:paraId="30055E58" w14:textId="77777777" w:rsidR="0032556D" w:rsidRPr="00BF21B9" w:rsidRDefault="0032556D" w:rsidP="0032556D">
      <w:pPr>
        <w:pStyle w:val="a3"/>
        <w:spacing w:before="120" w:after="120"/>
        <w:ind w:left="105" w:right="-6"/>
        <w:jc w:val="both"/>
        <w:rPr>
          <w:sz w:val="24"/>
          <w:szCs w:val="24"/>
        </w:rPr>
      </w:pPr>
      <w:r w:rsidRPr="00BF21B9">
        <w:rPr>
          <w:sz w:val="24"/>
          <w:szCs w:val="24"/>
        </w:rPr>
        <w:t>Рычаг регулировки высоты кошения обеспечивает регулировку высоты кошения.</w:t>
      </w:r>
    </w:p>
    <w:p w14:paraId="59011F9F" w14:textId="77777777" w:rsidR="0032556D" w:rsidRPr="00BF21B9" w:rsidRDefault="00ED5AC0" w:rsidP="0032556D">
      <w:pPr>
        <w:pStyle w:val="4"/>
        <w:spacing w:before="120" w:after="120"/>
        <w:ind w:right="-6"/>
        <w:rPr>
          <w:sz w:val="24"/>
          <w:szCs w:val="24"/>
        </w:rPr>
      </w:pPr>
      <w:r w:rsidRPr="00BF21B9">
        <w:rPr>
          <w:sz w:val="24"/>
          <w:szCs w:val="24"/>
        </w:rPr>
        <w:t xml:space="preserve">ПУСКОВОЙ </w:t>
      </w:r>
      <w:r w:rsidR="0032556D" w:rsidRPr="00BF21B9">
        <w:rPr>
          <w:sz w:val="24"/>
          <w:szCs w:val="24"/>
        </w:rPr>
        <w:t>КАБЕЛЬ ДВИГАТЕЛЯ</w:t>
      </w:r>
    </w:p>
    <w:p w14:paraId="1B2705CF" w14:textId="77777777" w:rsidR="0032556D" w:rsidRPr="00BF21B9" w:rsidRDefault="00ED5AC0" w:rsidP="00ED5AC0">
      <w:pPr>
        <w:pStyle w:val="a3"/>
        <w:spacing w:before="120" w:after="120"/>
        <w:ind w:left="105" w:right="-6"/>
        <w:jc w:val="both"/>
        <w:rPr>
          <w:sz w:val="24"/>
          <w:szCs w:val="24"/>
        </w:rPr>
      </w:pPr>
      <w:r w:rsidRPr="00BF21B9">
        <w:rPr>
          <w:sz w:val="24"/>
          <w:szCs w:val="24"/>
        </w:rPr>
        <w:t xml:space="preserve">Пусковой </w:t>
      </w:r>
      <w:r w:rsidR="0032556D" w:rsidRPr="00BF21B9">
        <w:rPr>
          <w:sz w:val="24"/>
          <w:szCs w:val="24"/>
        </w:rPr>
        <w:t>кабель двигателя, расположенный на верхней рукоятке газонокосилки, обеспечивает включение и отключение двигателя и ножа.</w:t>
      </w:r>
    </w:p>
    <w:p w14:paraId="43169105" w14:textId="77777777" w:rsidR="0032556D" w:rsidRPr="00BF21B9" w:rsidRDefault="0032556D" w:rsidP="0032556D">
      <w:pPr>
        <w:pStyle w:val="4"/>
        <w:spacing w:before="120" w:after="120"/>
        <w:ind w:right="-6"/>
        <w:rPr>
          <w:sz w:val="24"/>
          <w:szCs w:val="24"/>
        </w:rPr>
      </w:pPr>
      <w:r w:rsidRPr="00BF21B9">
        <w:rPr>
          <w:sz w:val="24"/>
          <w:szCs w:val="24"/>
        </w:rPr>
        <w:t>ЗАГЛУШКА ДЛЯ МУЛЬЧИРОВАНИЯ</w:t>
      </w:r>
    </w:p>
    <w:p w14:paraId="53C636D8" w14:textId="77777777" w:rsidR="0032556D" w:rsidRPr="00BF21B9" w:rsidRDefault="0032556D" w:rsidP="0032556D">
      <w:pPr>
        <w:pStyle w:val="a3"/>
        <w:spacing w:before="120" w:after="120"/>
        <w:ind w:left="105" w:right="-6"/>
        <w:jc w:val="both"/>
        <w:rPr>
          <w:sz w:val="24"/>
          <w:szCs w:val="24"/>
        </w:rPr>
      </w:pPr>
      <w:r w:rsidRPr="00BF21B9">
        <w:rPr>
          <w:sz w:val="24"/>
          <w:szCs w:val="24"/>
        </w:rPr>
        <w:t xml:space="preserve">Ваша газонокосилка оснащена заглушкой для мульчирования, </w:t>
      </w:r>
      <w:proofErr w:type="gramStart"/>
      <w:r w:rsidR="00ED5AC0" w:rsidRPr="00BF21B9">
        <w:rPr>
          <w:rFonts w:eastAsia="SimSun"/>
          <w:sz w:val="24"/>
          <w:szCs w:val="20"/>
          <w:lang w:bidi="ar-SA"/>
        </w:rPr>
        <w:t>активация  которой</w:t>
      </w:r>
      <w:proofErr w:type="gramEnd"/>
      <w:r w:rsidR="00ED5AC0" w:rsidRPr="00BF21B9">
        <w:rPr>
          <w:rFonts w:eastAsia="SimSun"/>
          <w:sz w:val="24"/>
          <w:szCs w:val="20"/>
          <w:lang w:bidi="ar-SA"/>
        </w:rPr>
        <w:t xml:space="preserve">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7632E7FD" w14:textId="77777777" w:rsidR="0032556D" w:rsidRPr="00BF21B9" w:rsidRDefault="0032556D" w:rsidP="0032556D">
      <w:pPr>
        <w:pStyle w:val="4"/>
        <w:spacing w:before="120" w:after="120"/>
        <w:ind w:right="-6"/>
        <w:rPr>
          <w:sz w:val="24"/>
          <w:szCs w:val="24"/>
        </w:rPr>
      </w:pPr>
      <w:r w:rsidRPr="00BF21B9">
        <w:rPr>
          <w:sz w:val="24"/>
          <w:szCs w:val="24"/>
        </w:rPr>
        <w:t xml:space="preserve">БОКОВОЙ РАЗГРУЗОЧНЫЙ </w:t>
      </w:r>
      <w:r w:rsidR="00ED5AC0" w:rsidRPr="00BF21B9">
        <w:rPr>
          <w:sz w:val="24"/>
          <w:szCs w:val="24"/>
        </w:rPr>
        <w:t>ЖЕЛОБ</w:t>
      </w:r>
    </w:p>
    <w:p w14:paraId="19FAC7DA" w14:textId="77777777" w:rsidR="008B775D" w:rsidRPr="00BF21B9" w:rsidRDefault="008B775D" w:rsidP="008B775D">
      <w:pPr>
        <w:pStyle w:val="a3"/>
        <w:spacing w:before="120" w:after="120"/>
        <w:ind w:left="105" w:right="-6"/>
        <w:jc w:val="both"/>
        <w:rPr>
          <w:sz w:val="24"/>
          <w:szCs w:val="24"/>
        </w:rPr>
      </w:pPr>
      <w:r w:rsidRPr="00BF21B9">
        <w:rPr>
          <w:sz w:val="24"/>
          <w:szCs w:val="24"/>
        </w:rPr>
        <w:t xml:space="preserve">Используйте боковой разгрузочный желоб при </w:t>
      </w:r>
      <w:proofErr w:type="gramStart"/>
      <w:r w:rsidRPr="00BF21B9">
        <w:rPr>
          <w:sz w:val="24"/>
          <w:szCs w:val="24"/>
        </w:rPr>
        <w:t>кошении  высокой</w:t>
      </w:r>
      <w:proofErr w:type="gramEnd"/>
      <w:r w:rsidRPr="00BF21B9">
        <w:rPr>
          <w:sz w:val="24"/>
          <w:szCs w:val="24"/>
        </w:rPr>
        <w:t xml:space="preserve"> травы,  когда использовать режим мульчирования затруднительно, а также  когда  удобней производить выгрузку скошенный травы через боковой желоб. Использование устройства в этом </w:t>
      </w:r>
      <w:proofErr w:type="gramStart"/>
      <w:r w:rsidRPr="00BF21B9">
        <w:rPr>
          <w:sz w:val="24"/>
          <w:szCs w:val="24"/>
        </w:rPr>
        <w:t>режиме  приводит</w:t>
      </w:r>
      <w:proofErr w:type="gramEnd"/>
      <w:r w:rsidRPr="00BF21B9">
        <w:rPr>
          <w:sz w:val="24"/>
          <w:szCs w:val="24"/>
        </w:rPr>
        <w:t xml:space="preserve"> к поступлению   большего количества скошенной травы в </w:t>
      </w:r>
      <w:proofErr w:type="spellStart"/>
      <w:r w:rsidRPr="00BF21B9">
        <w:rPr>
          <w:sz w:val="24"/>
          <w:szCs w:val="24"/>
        </w:rPr>
        <w:t>травосборник</w:t>
      </w:r>
      <w:proofErr w:type="spellEnd"/>
      <w:r w:rsidRPr="00BF21B9">
        <w:rPr>
          <w:sz w:val="24"/>
          <w:szCs w:val="24"/>
        </w:rPr>
        <w:t>, чем при  использовании заглушки для мульчирования и боковой пластины для мульчирования.</w:t>
      </w:r>
    </w:p>
    <w:p w14:paraId="44D1C23F" w14:textId="77777777" w:rsidR="0032556D" w:rsidRPr="00BF21B9" w:rsidRDefault="0032556D" w:rsidP="0032556D">
      <w:pPr>
        <w:pStyle w:val="4"/>
        <w:spacing w:before="120" w:after="120"/>
        <w:ind w:right="-6"/>
        <w:rPr>
          <w:sz w:val="24"/>
          <w:szCs w:val="24"/>
        </w:rPr>
      </w:pPr>
      <w:r w:rsidRPr="00BF21B9">
        <w:rPr>
          <w:sz w:val="24"/>
          <w:szCs w:val="24"/>
        </w:rPr>
        <w:t>БОКОВАЯ РАЗГРУЗОЧНАЯ ДВЕРКА</w:t>
      </w:r>
    </w:p>
    <w:p w14:paraId="3E15D2BD" w14:textId="77777777" w:rsidR="008B775D" w:rsidRPr="00BF21B9" w:rsidRDefault="008B775D" w:rsidP="008B775D">
      <w:pPr>
        <w:pStyle w:val="a3"/>
        <w:spacing w:before="120" w:after="120"/>
        <w:ind w:left="105" w:right="-6"/>
        <w:jc w:val="both"/>
        <w:rPr>
          <w:sz w:val="24"/>
          <w:szCs w:val="24"/>
        </w:rPr>
      </w:pPr>
      <w:r w:rsidRPr="00BF21B9">
        <w:rPr>
          <w:sz w:val="24"/>
          <w:szCs w:val="24"/>
        </w:rPr>
        <w:t xml:space="preserve">Ваша газонокосилка оснащена боковой разгрузочной дверкой, закрытие которой перекрывает боковое разгрузочное отверстие, что позволяет производить многократное измельчение скошенной травы и </w:t>
      </w:r>
      <w:proofErr w:type="gramStart"/>
      <w:r w:rsidRPr="00BF21B9">
        <w:rPr>
          <w:sz w:val="24"/>
          <w:szCs w:val="24"/>
        </w:rPr>
        <w:t>обеспечивать  равномерный</w:t>
      </w:r>
      <w:proofErr w:type="gramEnd"/>
      <w:r w:rsidRPr="00BF21B9">
        <w:rPr>
          <w:sz w:val="24"/>
          <w:szCs w:val="24"/>
        </w:rPr>
        <w:t xml:space="preserve"> покос  травы, если заглушка для мульчирования задействована. При открытии </w:t>
      </w:r>
      <w:proofErr w:type="gramStart"/>
      <w:r w:rsidRPr="00BF21B9">
        <w:rPr>
          <w:sz w:val="24"/>
          <w:szCs w:val="24"/>
        </w:rPr>
        <w:t>дверцы  скошенная</w:t>
      </w:r>
      <w:proofErr w:type="gramEnd"/>
      <w:r w:rsidRPr="00BF21B9">
        <w:rPr>
          <w:sz w:val="24"/>
          <w:szCs w:val="24"/>
        </w:rPr>
        <w:t xml:space="preserve"> трава поступает в </w:t>
      </w:r>
      <w:proofErr w:type="spellStart"/>
      <w:r w:rsidRPr="00BF21B9">
        <w:rPr>
          <w:sz w:val="24"/>
          <w:szCs w:val="24"/>
        </w:rPr>
        <w:t>травосборник</w:t>
      </w:r>
      <w:proofErr w:type="spellEnd"/>
      <w:r w:rsidRPr="00BF21B9">
        <w:rPr>
          <w:sz w:val="24"/>
          <w:szCs w:val="24"/>
        </w:rPr>
        <w:t>.</w:t>
      </w:r>
    </w:p>
    <w:p w14:paraId="66426D0E" w14:textId="77777777" w:rsidR="008B775D" w:rsidRPr="00BF21B9" w:rsidRDefault="008B775D" w:rsidP="008B775D">
      <w:pPr>
        <w:pStyle w:val="a3"/>
        <w:spacing w:before="120" w:after="120"/>
        <w:ind w:left="105" w:right="-6"/>
        <w:jc w:val="both"/>
        <w:rPr>
          <w:sz w:val="24"/>
          <w:szCs w:val="24"/>
        </w:rPr>
      </w:pPr>
    </w:p>
    <w:p w14:paraId="1D5EAE78" w14:textId="77777777" w:rsidR="008B775D" w:rsidRPr="00BF21B9" w:rsidRDefault="008B775D" w:rsidP="008B775D">
      <w:pPr>
        <w:pStyle w:val="a3"/>
        <w:spacing w:before="120" w:after="120"/>
        <w:ind w:left="105" w:right="-6"/>
        <w:jc w:val="both"/>
        <w:rPr>
          <w:sz w:val="24"/>
          <w:szCs w:val="24"/>
        </w:rPr>
      </w:pPr>
    </w:p>
    <w:p w14:paraId="5457F926" w14:textId="77777777" w:rsidR="00A51242" w:rsidRPr="00BF21B9" w:rsidRDefault="00A51242" w:rsidP="002C3F1E">
      <w:pPr>
        <w:pStyle w:val="3"/>
        <w:tabs>
          <w:tab w:val="left" w:pos="4678"/>
        </w:tabs>
        <w:spacing w:before="120" w:after="120"/>
        <w:ind w:right="124"/>
        <w:rPr>
          <w:sz w:val="24"/>
          <w:szCs w:val="24"/>
        </w:rPr>
      </w:pPr>
      <w:r w:rsidRPr="00BF21B9">
        <w:rPr>
          <w:sz w:val="24"/>
          <w:szCs w:val="24"/>
          <w:shd w:val="clear" w:color="auto" w:fill="231F20"/>
        </w:rPr>
        <w:t>СБОРКА</w:t>
      </w:r>
      <w:r w:rsidRPr="00BF21B9">
        <w:rPr>
          <w:sz w:val="24"/>
          <w:szCs w:val="24"/>
          <w:shd w:val="clear" w:color="auto" w:fill="231F20"/>
        </w:rPr>
        <w:tab/>
      </w:r>
    </w:p>
    <w:p w14:paraId="4DFE128D" w14:textId="77777777" w:rsidR="00A51242" w:rsidRPr="00BF21B9" w:rsidRDefault="00A51242" w:rsidP="007A25B8">
      <w:pPr>
        <w:pStyle w:val="4"/>
        <w:spacing w:before="120" w:after="120"/>
        <w:ind w:right="-6"/>
        <w:rPr>
          <w:sz w:val="24"/>
          <w:szCs w:val="24"/>
        </w:rPr>
      </w:pPr>
      <w:r w:rsidRPr="00BF21B9">
        <w:rPr>
          <w:sz w:val="24"/>
          <w:szCs w:val="24"/>
        </w:rPr>
        <w:t>РАСПАКОВКА</w:t>
      </w:r>
    </w:p>
    <w:p w14:paraId="271A8CB5" w14:textId="77777777" w:rsidR="00A51242" w:rsidRPr="00BF21B9" w:rsidRDefault="00A51242" w:rsidP="007A25B8">
      <w:pPr>
        <w:pStyle w:val="a3"/>
        <w:spacing w:before="120" w:after="120"/>
        <w:ind w:left="105" w:right="-6"/>
        <w:rPr>
          <w:sz w:val="24"/>
          <w:szCs w:val="24"/>
        </w:rPr>
      </w:pPr>
      <w:r w:rsidRPr="00BF21B9">
        <w:rPr>
          <w:sz w:val="24"/>
          <w:szCs w:val="24"/>
        </w:rPr>
        <w:t>Это изделие требует сборки.</w:t>
      </w:r>
    </w:p>
    <w:p w14:paraId="4094BB4B" w14:textId="77777777" w:rsidR="00A51242" w:rsidRPr="00BF21B9" w:rsidRDefault="00A51242" w:rsidP="007A25B8">
      <w:pPr>
        <w:pStyle w:val="a3"/>
        <w:numPr>
          <w:ilvl w:val="0"/>
          <w:numId w:val="8"/>
        </w:numPr>
        <w:spacing w:before="120" w:after="120"/>
        <w:ind w:left="518" w:right="-6"/>
        <w:jc w:val="both"/>
        <w:rPr>
          <w:sz w:val="24"/>
          <w:szCs w:val="24"/>
        </w:rPr>
      </w:pPr>
      <w:r w:rsidRPr="00BF21B9">
        <w:rPr>
          <w:sz w:val="24"/>
          <w:szCs w:val="24"/>
        </w:rPr>
        <w:t xml:space="preserve">Осторожно </w:t>
      </w:r>
      <w:r w:rsidR="00ED5AC0" w:rsidRPr="00BF21B9">
        <w:rPr>
          <w:sz w:val="24"/>
          <w:szCs w:val="24"/>
        </w:rPr>
        <w:t>извлеките изделие и штатные компоненты</w:t>
      </w:r>
      <w:r w:rsidRPr="00BF21B9">
        <w:rPr>
          <w:sz w:val="24"/>
          <w:szCs w:val="24"/>
        </w:rPr>
        <w:t xml:space="preserve"> из коробки. 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BF21B9" w:rsidRPr="00BF21B9" w14:paraId="0E3E4999" w14:textId="77777777" w:rsidTr="009571ED">
        <w:tc>
          <w:tcPr>
            <w:tcW w:w="4737" w:type="dxa"/>
            <w:shd w:val="clear" w:color="auto" w:fill="000000" w:themeFill="text1"/>
          </w:tcPr>
          <w:p w14:paraId="24E20749" w14:textId="77777777" w:rsidR="00A51242" w:rsidRPr="00BF21B9" w:rsidRDefault="00A51242" w:rsidP="007A25B8">
            <w:pPr>
              <w:ind w:left="-112" w:right="-6"/>
              <w:jc w:val="center"/>
              <w:rPr>
                <w:b/>
                <w:sz w:val="24"/>
                <w:szCs w:val="24"/>
              </w:rPr>
            </w:pPr>
            <w:r w:rsidRPr="00BF21B9">
              <w:rPr>
                <w:noProof/>
                <w:sz w:val="24"/>
                <w:szCs w:val="24"/>
                <w:lang w:eastAsia="ru-RU" w:bidi="ar-SA"/>
              </w:rPr>
              <w:drawing>
                <wp:inline distT="0" distB="0" distL="0" distR="0" wp14:anchorId="5E957D9A" wp14:editId="28005331">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643F8D46" w14:textId="77777777" w:rsidTr="009571ED">
        <w:tc>
          <w:tcPr>
            <w:tcW w:w="4737" w:type="dxa"/>
          </w:tcPr>
          <w:p w14:paraId="069A3067" w14:textId="77777777" w:rsidR="00257E0C" w:rsidRPr="00BF21B9" w:rsidRDefault="00257E0C" w:rsidP="00946F61">
            <w:pPr>
              <w:ind w:right="-6"/>
              <w:jc w:val="both"/>
              <w:rPr>
                <w:szCs w:val="24"/>
                <w:lang w:val="ru-RU"/>
              </w:rPr>
            </w:pPr>
            <w:r w:rsidRPr="00BF21B9">
              <w:rPr>
                <w:szCs w:val="24"/>
                <w:lang w:val="ru-RU"/>
              </w:rPr>
              <w:t>Не используйте данное устройство, если какой-либо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751B968F"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Внимательно осмотрите устройство на наличие дефектов или повреждений, возникших при транспортировке.</w:t>
      </w:r>
    </w:p>
    <w:p w14:paraId="3E6BEDE0"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Не выбрасывайте материал упаковки, пока не выполните тщательный осмотр и не убедитесь в нормальной работе устройства.</w:t>
      </w:r>
    </w:p>
    <w:p w14:paraId="4D918304"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 xml:space="preserve">Если какая-либо деталь повреждена или отсутствует, </w:t>
      </w:r>
      <w:r w:rsidR="00ED5AC0" w:rsidRPr="00BF21B9">
        <w:rPr>
          <w:rFonts w:eastAsia="SimSun"/>
          <w:sz w:val="24"/>
          <w:szCs w:val="20"/>
          <w:lang w:bidi="ar-SA"/>
        </w:rPr>
        <w:t xml:space="preserve">обратитесь в Продавцу для проведения </w:t>
      </w:r>
      <w:proofErr w:type="spellStart"/>
      <w:r w:rsidR="00ED5AC0" w:rsidRPr="00BF21B9">
        <w:rPr>
          <w:rFonts w:eastAsia="SimSun"/>
          <w:sz w:val="24"/>
          <w:szCs w:val="20"/>
          <w:lang w:bidi="ar-SA"/>
        </w:rPr>
        <w:t>доукомплектации</w:t>
      </w:r>
      <w:proofErr w:type="spellEnd"/>
      <w:r w:rsidR="00ED5AC0" w:rsidRPr="00BF21B9">
        <w:rPr>
          <w:rFonts w:eastAsia="SimSun"/>
          <w:sz w:val="24"/>
          <w:szCs w:val="20"/>
          <w:lang w:bidi="ar-SA"/>
        </w:rPr>
        <w:t>.</w:t>
      </w:r>
    </w:p>
    <w:p w14:paraId="625C05B8" w14:textId="77777777" w:rsidR="00674CF6" w:rsidRPr="00BF21B9" w:rsidRDefault="00257E0C" w:rsidP="0089176A">
      <w:pPr>
        <w:pStyle w:val="3"/>
        <w:tabs>
          <w:tab w:val="left" w:pos="4732"/>
        </w:tabs>
        <w:spacing w:before="120" w:after="120"/>
        <w:ind w:left="322" w:right="-6" w:hanging="217"/>
        <w:rPr>
          <w:b w:val="0"/>
          <w:bCs w:val="0"/>
          <w:sz w:val="24"/>
          <w:szCs w:val="24"/>
        </w:rPr>
      </w:pPr>
      <w:r w:rsidRPr="00BF21B9">
        <w:rPr>
          <w:sz w:val="24"/>
          <w:szCs w:val="24"/>
          <w:shd w:val="clear" w:color="auto" w:fill="231F20"/>
        </w:rPr>
        <w:t xml:space="preserve">КОМПОНЕНТЫ УСТРОЙСТВА                  </w:t>
      </w:r>
    </w:p>
    <w:p w14:paraId="7F5458CE" w14:textId="77777777" w:rsidR="00674CF6" w:rsidRPr="00BF21B9" w:rsidRDefault="00674CF6" w:rsidP="007A25B8">
      <w:pPr>
        <w:pStyle w:val="a5"/>
        <w:numPr>
          <w:ilvl w:val="0"/>
          <w:numId w:val="2"/>
        </w:numPr>
        <w:tabs>
          <w:tab w:val="left" w:pos="332"/>
        </w:tabs>
        <w:spacing w:before="120" w:after="120"/>
        <w:ind w:left="322" w:right="-6" w:hanging="217"/>
        <w:rPr>
          <w:sz w:val="24"/>
          <w:szCs w:val="24"/>
        </w:rPr>
      </w:pPr>
      <w:r w:rsidRPr="00BF21B9">
        <w:rPr>
          <w:sz w:val="24"/>
          <w:szCs w:val="24"/>
        </w:rPr>
        <w:t>Газонокосилка</w:t>
      </w:r>
    </w:p>
    <w:p w14:paraId="61DFC56E" w14:textId="77777777" w:rsidR="00674CF6" w:rsidRPr="00BF21B9" w:rsidRDefault="00674CF6" w:rsidP="007A25B8">
      <w:pPr>
        <w:pStyle w:val="a5"/>
        <w:numPr>
          <w:ilvl w:val="0"/>
          <w:numId w:val="2"/>
        </w:numPr>
        <w:tabs>
          <w:tab w:val="left" w:pos="332"/>
        </w:tabs>
        <w:spacing w:before="120" w:after="120"/>
        <w:ind w:left="322" w:right="-6" w:hanging="217"/>
        <w:rPr>
          <w:sz w:val="24"/>
          <w:szCs w:val="24"/>
        </w:rPr>
      </w:pPr>
      <w:r w:rsidRPr="00BF21B9">
        <w:rPr>
          <w:sz w:val="24"/>
          <w:szCs w:val="24"/>
        </w:rPr>
        <w:t xml:space="preserve">Ключ </w:t>
      </w:r>
      <w:r w:rsidR="00ED5AC0" w:rsidRPr="00BF21B9">
        <w:rPr>
          <w:sz w:val="24"/>
          <w:szCs w:val="24"/>
        </w:rPr>
        <w:t>безопасности</w:t>
      </w:r>
    </w:p>
    <w:p w14:paraId="60A5EAB2" w14:textId="77777777" w:rsidR="00674CF6" w:rsidRPr="00BF21B9" w:rsidRDefault="00674CF6" w:rsidP="007A25B8">
      <w:pPr>
        <w:pStyle w:val="a5"/>
        <w:numPr>
          <w:ilvl w:val="0"/>
          <w:numId w:val="2"/>
        </w:numPr>
        <w:tabs>
          <w:tab w:val="left" w:pos="332"/>
        </w:tabs>
        <w:spacing w:before="120" w:after="120"/>
        <w:ind w:left="322" w:right="-6" w:hanging="217"/>
        <w:rPr>
          <w:sz w:val="24"/>
          <w:szCs w:val="24"/>
        </w:rPr>
      </w:pPr>
      <w:proofErr w:type="spellStart"/>
      <w:r w:rsidRPr="00BF21B9">
        <w:rPr>
          <w:sz w:val="24"/>
          <w:szCs w:val="24"/>
        </w:rPr>
        <w:t>Травосборник</w:t>
      </w:r>
      <w:proofErr w:type="spellEnd"/>
    </w:p>
    <w:p w14:paraId="5829916B" w14:textId="77777777" w:rsidR="00674CF6" w:rsidRPr="00BF21B9" w:rsidRDefault="00674CF6" w:rsidP="007A25B8">
      <w:pPr>
        <w:pStyle w:val="a5"/>
        <w:numPr>
          <w:ilvl w:val="0"/>
          <w:numId w:val="2"/>
        </w:numPr>
        <w:tabs>
          <w:tab w:val="left" w:pos="332"/>
        </w:tabs>
        <w:spacing w:before="120" w:after="120"/>
        <w:ind w:left="322" w:right="-6" w:hanging="217"/>
        <w:rPr>
          <w:sz w:val="24"/>
          <w:szCs w:val="24"/>
        </w:rPr>
      </w:pPr>
      <w:r w:rsidRPr="00BF21B9">
        <w:rPr>
          <w:sz w:val="24"/>
          <w:szCs w:val="24"/>
        </w:rPr>
        <w:t>Заглушка для мульчирования</w:t>
      </w:r>
    </w:p>
    <w:p w14:paraId="4DBC9F25" w14:textId="77777777" w:rsidR="00674CF6" w:rsidRPr="00BF21B9" w:rsidRDefault="00674CF6" w:rsidP="007A25B8">
      <w:pPr>
        <w:pStyle w:val="a5"/>
        <w:numPr>
          <w:ilvl w:val="0"/>
          <w:numId w:val="2"/>
        </w:numPr>
        <w:tabs>
          <w:tab w:val="left" w:pos="332"/>
        </w:tabs>
        <w:spacing w:before="120" w:after="120"/>
        <w:ind w:left="322" w:right="-6" w:hanging="217"/>
        <w:rPr>
          <w:sz w:val="24"/>
          <w:szCs w:val="24"/>
        </w:rPr>
      </w:pPr>
      <w:r w:rsidRPr="00BF21B9">
        <w:rPr>
          <w:sz w:val="24"/>
          <w:szCs w:val="24"/>
        </w:rPr>
        <w:t xml:space="preserve">Боковой разгрузочный </w:t>
      </w:r>
      <w:r w:rsidR="00ED5AC0" w:rsidRPr="00BF21B9">
        <w:rPr>
          <w:sz w:val="24"/>
          <w:szCs w:val="24"/>
        </w:rPr>
        <w:t>желоб</w:t>
      </w:r>
    </w:p>
    <w:p w14:paraId="58323026" w14:textId="77777777" w:rsidR="00674CF6" w:rsidRPr="00BF21B9" w:rsidRDefault="00ED5AC0" w:rsidP="007A25B8">
      <w:pPr>
        <w:pStyle w:val="a5"/>
        <w:numPr>
          <w:ilvl w:val="0"/>
          <w:numId w:val="2"/>
        </w:numPr>
        <w:tabs>
          <w:tab w:val="left" w:pos="332"/>
        </w:tabs>
        <w:spacing w:before="120" w:after="120"/>
        <w:ind w:left="322" w:right="-6" w:hanging="217"/>
        <w:rPr>
          <w:sz w:val="24"/>
          <w:szCs w:val="24"/>
        </w:rPr>
      </w:pPr>
      <w:r w:rsidRPr="00BF21B9">
        <w:rPr>
          <w:sz w:val="24"/>
          <w:szCs w:val="24"/>
        </w:rPr>
        <w:t xml:space="preserve">Инструкция </w:t>
      </w:r>
      <w:r w:rsidR="00674CF6" w:rsidRPr="00BF21B9">
        <w:rPr>
          <w:sz w:val="24"/>
          <w:szCs w:val="24"/>
        </w:rPr>
        <w:t>пользователя</w:t>
      </w:r>
    </w:p>
    <w:p w14:paraId="186DF640" w14:textId="77777777" w:rsidR="00674CF6" w:rsidRPr="00BF21B9" w:rsidRDefault="00ED5AC0" w:rsidP="007A25B8">
      <w:pPr>
        <w:pStyle w:val="a5"/>
        <w:numPr>
          <w:ilvl w:val="0"/>
          <w:numId w:val="2"/>
        </w:numPr>
        <w:tabs>
          <w:tab w:val="left" w:pos="332"/>
        </w:tabs>
        <w:spacing w:before="120" w:after="120"/>
        <w:ind w:left="322" w:right="-6" w:hanging="217"/>
        <w:rPr>
          <w:sz w:val="24"/>
          <w:szCs w:val="24"/>
        </w:rPr>
      </w:pPr>
      <w:r w:rsidRPr="00BF21B9">
        <w:rPr>
          <w:sz w:val="24"/>
          <w:szCs w:val="24"/>
        </w:rPr>
        <w:t xml:space="preserve">Крепежные </w:t>
      </w:r>
      <w:r w:rsidR="00674CF6" w:rsidRPr="00BF21B9">
        <w:rPr>
          <w:sz w:val="24"/>
          <w:szCs w:val="24"/>
        </w:rPr>
        <w:t>гайки</w:t>
      </w:r>
    </w:p>
    <w:p w14:paraId="4D8CC3ED" w14:textId="77777777" w:rsidR="00674CF6" w:rsidRPr="00BF21B9" w:rsidRDefault="00674CF6" w:rsidP="007A25B8">
      <w:pPr>
        <w:pStyle w:val="a5"/>
        <w:numPr>
          <w:ilvl w:val="0"/>
          <w:numId w:val="2"/>
        </w:numPr>
        <w:tabs>
          <w:tab w:val="left" w:pos="332"/>
        </w:tabs>
        <w:spacing w:before="120" w:after="120"/>
        <w:ind w:left="322" w:right="-6" w:hanging="217"/>
        <w:rPr>
          <w:sz w:val="24"/>
          <w:szCs w:val="24"/>
        </w:rPr>
      </w:pPr>
      <w:r w:rsidRPr="00BF21B9">
        <w:rPr>
          <w:sz w:val="24"/>
          <w:szCs w:val="24"/>
        </w:rPr>
        <w:t>Болты</w:t>
      </w:r>
    </w:p>
    <w:p w14:paraId="2C452A4C" w14:textId="77777777" w:rsidR="008B775D" w:rsidRPr="00BF21B9" w:rsidRDefault="008B775D" w:rsidP="008B775D">
      <w:pPr>
        <w:tabs>
          <w:tab w:val="left" w:pos="332"/>
        </w:tabs>
        <w:spacing w:before="120" w:after="120"/>
        <w:ind w:right="-6"/>
        <w:rPr>
          <w:sz w:val="24"/>
          <w:szCs w:val="24"/>
        </w:rPr>
      </w:pPr>
    </w:p>
    <w:p w14:paraId="74747F39" w14:textId="77777777" w:rsidR="008B775D" w:rsidRPr="00BF21B9" w:rsidRDefault="008B775D" w:rsidP="008B775D">
      <w:pPr>
        <w:tabs>
          <w:tab w:val="left" w:pos="332"/>
        </w:tabs>
        <w:spacing w:before="120" w:after="120"/>
        <w:ind w:right="-6"/>
        <w:rPr>
          <w:sz w:val="24"/>
          <w:szCs w:val="24"/>
        </w:rPr>
      </w:pPr>
    </w:p>
    <w:p w14:paraId="344190D7" w14:textId="77777777" w:rsidR="008B775D" w:rsidRPr="00BF21B9" w:rsidRDefault="008B775D" w:rsidP="008B775D">
      <w:pPr>
        <w:tabs>
          <w:tab w:val="left" w:pos="332"/>
        </w:tabs>
        <w:spacing w:before="120" w:after="120"/>
        <w:ind w:right="-6"/>
        <w:rPr>
          <w:sz w:val="24"/>
          <w:szCs w:val="24"/>
        </w:rPr>
      </w:pPr>
    </w:p>
    <w:p w14:paraId="525E4792" w14:textId="77777777" w:rsidR="008B775D" w:rsidRPr="00BF21B9" w:rsidRDefault="008B775D" w:rsidP="008B775D">
      <w:pPr>
        <w:tabs>
          <w:tab w:val="left" w:pos="332"/>
        </w:tabs>
        <w:spacing w:before="120" w:after="120"/>
        <w:ind w:right="-6"/>
        <w:rPr>
          <w:sz w:val="24"/>
          <w:szCs w:val="24"/>
        </w:rPr>
      </w:pPr>
    </w:p>
    <w:p w14:paraId="05EC801D" w14:textId="77777777" w:rsidR="008B775D" w:rsidRPr="00BF21B9" w:rsidRDefault="008B775D" w:rsidP="008B775D">
      <w:pPr>
        <w:tabs>
          <w:tab w:val="left" w:pos="332"/>
        </w:tabs>
        <w:spacing w:before="120" w:after="120"/>
        <w:ind w:right="-6"/>
        <w:rPr>
          <w:sz w:val="24"/>
          <w:szCs w:val="24"/>
        </w:rPr>
      </w:pPr>
    </w:p>
    <w:tbl>
      <w:tblPr>
        <w:tblStyle w:val="a6"/>
        <w:tblW w:w="4737" w:type="dxa"/>
        <w:tblInd w:w="251" w:type="dxa"/>
        <w:tblLook w:val="04A0" w:firstRow="1" w:lastRow="0" w:firstColumn="1" w:lastColumn="0" w:noHBand="0" w:noVBand="1"/>
      </w:tblPr>
      <w:tblGrid>
        <w:gridCol w:w="4737"/>
      </w:tblGrid>
      <w:tr w:rsidR="00BF21B9" w:rsidRPr="00BF21B9" w14:paraId="3811EDF4" w14:textId="77777777" w:rsidTr="009571ED">
        <w:tc>
          <w:tcPr>
            <w:tcW w:w="4737" w:type="dxa"/>
            <w:shd w:val="clear" w:color="auto" w:fill="000000" w:themeFill="text1"/>
          </w:tcPr>
          <w:p w14:paraId="5CFB845E" w14:textId="77777777" w:rsidR="00674CF6" w:rsidRPr="00BF21B9" w:rsidRDefault="00674CF6" w:rsidP="007A25B8">
            <w:pPr>
              <w:ind w:left="-112" w:right="-6"/>
              <w:jc w:val="center"/>
              <w:rPr>
                <w:b/>
                <w:sz w:val="24"/>
                <w:szCs w:val="24"/>
              </w:rPr>
            </w:pPr>
            <w:r w:rsidRPr="00BF21B9">
              <w:rPr>
                <w:noProof/>
                <w:sz w:val="24"/>
                <w:szCs w:val="24"/>
                <w:lang w:eastAsia="ru-RU" w:bidi="ar-SA"/>
              </w:rPr>
              <w:drawing>
                <wp:inline distT="0" distB="0" distL="0" distR="0" wp14:anchorId="2F8434E6" wp14:editId="7DEE3AEF">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257E0C" w:rsidRPr="00BF21B9" w14:paraId="668A5AF9" w14:textId="77777777" w:rsidTr="009571ED">
        <w:tc>
          <w:tcPr>
            <w:tcW w:w="4737" w:type="dxa"/>
          </w:tcPr>
          <w:p w14:paraId="22E28162" w14:textId="77777777" w:rsidR="00257E0C" w:rsidRPr="00BF21B9" w:rsidRDefault="00257E0C" w:rsidP="00946F61">
            <w:pPr>
              <w:ind w:left="33" w:right="-6"/>
              <w:jc w:val="both"/>
              <w:rPr>
                <w:szCs w:val="24"/>
                <w:lang w:val="ru-RU"/>
              </w:rPr>
            </w:pPr>
            <w:r w:rsidRPr="00BF21B9">
              <w:rPr>
                <w:szCs w:val="24"/>
                <w:lang w:val="ru-RU"/>
              </w:rPr>
              <w:t>Если какие-</w:t>
            </w:r>
            <w:proofErr w:type="gramStart"/>
            <w:r w:rsidRPr="00BF21B9">
              <w:rPr>
                <w:szCs w:val="24"/>
                <w:lang w:val="ru-RU"/>
              </w:rPr>
              <w:t>либо  компоненты</w:t>
            </w:r>
            <w:proofErr w:type="gramEnd"/>
            <w:r w:rsidRPr="00BF21B9">
              <w:rPr>
                <w:szCs w:val="24"/>
                <w:lang w:val="ru-RU"/>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64D10282" w14:textId="77777777" w:rsidR="007F4AD4" w:rsidRPr="00BF21B9" w:rsidRDefault="007F4AD4"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BF21B9" w:rsidRPr="00BF21B9" w14:paraId="397094C9" w14:textId="77777777" w:rsidTr="009571ED">
        <w:tc>
          <w:tcPr>
            <w:tcW w:w="4737" w:type="dxa"/>
            <w:shd w:val="clear" w:color="auto" w:fill="000000" w:themeFill="text1"/>
          </w:tcPr>
          <w:p w14:paraId="415A1F53" w14:textId="77777777" w:rsidR="00674CF6" w:rsidRPr="00BF21B9" w:rsidRDefault="00674CF6" w:rsidP="007A25B8">
            <w:pPr>
              <w:ind w:left="-112" w:right="-6"/>
              <w:jc w:val="center"/>
              <w:rPr>
                <w:b/>
                <w:sz w:val="24"/>
                <w:szCs w:val="24"/>
                <w:lang w:val="ru-RU"/>
              </w:rPr>
            </w:pPr>
            <w:r w:rsidRPr="00BF21B9">
              <w:rPr>
                <w:noProof/>
                <w:sz w:val="24"/>
                <w:szCs w:val="24"/>
                <w:lang w:eastAsia="ru-RU" w:bidi="ar-SA"/>
              </w:rPr>
              <w:drawing>
                <wp:inline distT="0" distB="0" distL="0" distR="0" wp14:anchorId="3757EBCB" wp14:editId="42FDA615">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ПРЕДУПРЕЖДЕНИЕ</w:t>
            </w:r>
          </w:p>
        </w:tc>
      </w:tr>
      <w:tr w:rsidR="00ED5AC0" w:rsidRPr="00BF21B9" w14:paraId="7B67CAEE" w14:textId="77777777" w:rsidTr="009571ED">
        <w:tc>
          <w:tcPr>
            <w:tcW w:w="4737" w:type="dxa"/>
          </w:tcPr>
          <w:p w14:paraId="2F08B07F" w14:textId="77777777" w:rsidR="00ED5AC0" w:rsidRPr="00BF21B9" w:rsidRDefault="00ED5AC0" w:rsidP="00946F61">
            <w:pPr>
              <w:pStyle w:val="a5"/>
              <w:ind w:left="30" w:firstLine="3"/>
              <w:jc w:val="both"/>
              <w:rPr>
                <w:szCs w:val="19"/>
                <w:lang w:val="ru-RU"/>
              </w:rPr>
            </w:pPr>
            <w:r w:rsidRPr="00BF21B9">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57E101A6" w14:textId="77777777" w:rsidR="00A51242" w:rsidRPr="00BF21B9"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BF21B9" w:rsidRPr="00BF21B9" w14:paraId="6E48326C" w14:textId="77777777" w:rsidTr="009571ED">
        <w:tc>
          <w:tcPr>
            <w:tcW w:w="4737" w:type="dxa"/>
            <w:shd w:val="clear" w:color="auto" w:fill="000000" w:themeFill="text1"/>
          </w:tcPr>
          <w:p w14:paraId="6E091A70" w14:textId="77777777" w:rsidR="00674CF6" w:rsidRPr="00BF21B9" w:rsidRDefault="00674CF6" w:rsidP="007A25B8">
            <w:pPr>
              <w:ind w:left="-112" w:right="-6"/>
              <w:jc w:val="center"/>
              <w:rPr>
                <w:b/>
                <w:sz w:val="24"/>
                <w:szCs w:val="24"/>
              </w:rPr>
            </w:pPr>
            <w:r w:rsidRPr="00BF21B9">
              <w:rPr>
                <w:noProof/>
                <w:sz w:val="24"/>
                <w:szCs w:val="24"/>
                <w:lang w:eastAsia="ru-RU" w:bidi="ar-SA"/>
              </w:rPr>
              <w:drawing>
                <wp:inline distT="0" distB="0" distL="0" distR="0" wp14:anchorId="17D95D95" wp14:editId="08E7CA77">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8B775D" w:rsidRPr="00BF21B9" w14:paraId="7712200F" w14:textId="77777777" w:rsidTr="009571ED">
        <w:tc>
          <w:tcPr>
            <w:tcW w:w="4737" w:type="dxa"/>
          </w:tcPr>
          <w:p w14:paraId="62C33D43" w14:textId="77777777" w:rsidR="008B775D" w:rsidRPr="00BF21B9" w:rsidRDefault="008B775D" w:rsidP="00946F61">
            <w:pPr>
              <w:ind w:left="33" w:right="-6"/>
              <w:jc w:val="both"/>
              <w:rPr>
                <w:szCs w:val="24"/>
                <w:lang w:val="ru-RU"/>
              </w:rPr>
            </w:pPr>
            <w:r w:rsidRPr="00BF21B9">
              <w:rPr>
                <w:szCs w:val="24"/>
                <w:lang w:val="ru-RU"/>
              </w:rPr>
              <w:t>Не вставляйте батарею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0D64CECC" w14:textId="77777777" w:rsidR="00A51242" w:rsidRPr="00BF21B9"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BF21B9" w:rsidRPr="00BF21B9" w14:paraId="07E22057" w14:textId="77777777" w:rsidTr="009571ED">
        <w:tc>
          <w:tcPr>
            <w:tcW w:w="4737" w:type="dxa"/>
            <w:shd w:val="clear" w:color="auto" w:fill="000000" w:themeFill="text1"/>
          </w:tcPr>
          <w:p w14:paraId="6F5E1896" w14:textId="77777777" w:rsidR="00674CF6" w:rsidRPr="00BF21B9" w:rsidRDefault="00674CF6" w:rsidP="007A25B8">
            <w:pPr>
              <w:ind w:left="-112" w:right="-6"/>
              <w:jc w:val="center"/>
              <w:rPr>
                <w:b/>
                <w:sz w:val="24"/>
                <w:szCs w:val="24"/>
              </w:rPr>
            </w:pPr>
            <w:r w:rsidRPr="00BF21B9">
              <w:rPr>
                <w:noProof/>
                <w:sz w:val="24"/>
                <w:szCs w:val="24"/>
                <w:lang w:eastAsia="ru-RU" w:bidi="ar-SA"/>
              </w:rPr>
              <w:drawing>
                <wp:inline distT="0" distB="0" distL="0" distR="0" wp14:anchorId="3F4EE696" wp14:editId="50F0DA8A">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ED5AC0" w:rsidRPr="00BF21B9" w14:paraId="494C2D29" w14:textId="77777777" w:rsidTr="009571ED">
        <w:tc>
          <w:tcPr>
            <w:tcW w:w="4737" w:type="dxa"/>
          </w:tcPr>
          <w:p w14:paraId="08FF682D" w14:textId="77777777" w:rsidR="00ED5AC0" w:rsidRPr="00BF21B9" w:rsidRDefault="00ED5AC0" w:rsidP="00946F61">
            <w:pPr>
              <w:ind w:left="33" w:right="-6"/>
              <w:jc w:val="both"/>
              <w:rPr>
                <w:szCs w:val="24"/>
                <w:lang w:val="ru-RU"/>
              </w:rPr>
            </w:pPr>
            <w:r w:rsidRPr="00BF21B9">
              <w:rPr>
                <w:szCs w:val="24"/>
                <w:lang w:val="ru-RU"/>
              </w:rPr>
              <w:t>Для предотвращения случайного запуска, который может вызвать серьезные травмы, всегда вынимайте аккумулятор из устройства во время его сборки.</w:t>
            </w:r>
          </w:p>
        </w:tc>
      </w:tr>
    </w:tbl>
    <w:p w14:paraId="0A6D5B2F" w14:textId="77777777" w:rsidR="00A51242" w:rsidRPr="00BF21B9"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BF21B9" w:rsidRPr="00BF21B9" w14:paraId="315F4274" w14:textId="77777777" w:rsidTr="009571ED">
        <w:tc>
          <w:tcPr>
            <w:tcW w:w="4737" w:type="dxa"/>
            <w:shd w:val="clear" w:color="auto" w:fill="000000" w:themeFill="text1"/>
          </w:tcPr>
          <w:p w14:paraId="204FD306" w14:textId="77777777" w:rsidR="00674CF6" w:rsidRPr="00BF21B9" w:rsidRDefault="00674CF6" w:rsidP="007A25B8">
            <w:pPr>
              <w:ind w:left="-112" w:right="-6"/>
              <w:jc w:val="center"/>
              <w:rPr>
                <w:b/>
                <w:sz w:val="24"/>
                <w:szCs w:val="24"/>
              </w:rPr>
            </w:pPr>
            <w:r w:rsidRPr="00BF21B9">
              <w:rPr>
                <w:noProof/>
                <w:sz w:val="24"/>
                <w:szCs w:val="24"/>
                <w:lang w:eastAsia="ru-RU" w:bidi="ar-SA"/>
              </w:rPr>
              <w:drawing>
                <wp:inline distT="0" distB="0" distL="0" distR="0" wp14:anchorId="42FCB600" wp14:editId="73DEFDFB">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484C4628" w14:textId="77777777" w:rsidTr="009571ED">
        <w:tc>
          <w:tcPr>
            <w:tcW w:w="4737" w:type="dxa"/>
          </w:tcPr>
          <w:p w14:paraId="2E853B9A" w14:textId="77777777" w:rsidR="00ED5AC0" w:rsidRPr="00BF21B9" w:rsidRDefault="00ED5AC0" w:rsidP="008B775D">
            <w:pPr>
              <w:ind w:left="33" w:right="-6"/>
              <w:jc w:val="both"/>
              <w:rPr>
                <w:szCs w:val="24"/>
                <w:lang w:val="ru-RU"/>
              </w:rPr>
            </w:pPr>
            <w:r w:rsidRPr="00BF21B9">
              <w:rPr>
                <w:rFonts w:eastAsia="SimSun"/>
                <w:sz w:val="20"/>
                <w:szCs w:val="20"/>
                <w:lang w:val="ru-RU" w:bidi="ar-SA"/>
              </w:rPr>
              <w:t xml:space="preserve">Никогда не эксплуатируйте газонокосилку </w:t>
            </w:r>
            <w:proofErr w:type="gramStart"/>
            <w:r w:rsidRPr="00BF21B9">
              <w:rPr>
                <w:rFonts w:eastAsia="SimSun"/>
                <w:sz w:val="20"/>
                <w:szCs w:val="20"/>
                <w:lang w:val="ru-RU" w:bidi="ar-SA"/>
              </w:rPr>
              <w:t>без  защитных</w:t>
            </w:r>
            <w:proofErr w:type="gramEnd"/>
            <w:r w:rsidRPr="00BF21B9">
              <w:rPr>
                <w:rFonts w:eastAsia="SimSun"/>
                <w:sz w:val="20"/>
                <w:szCs w:val="20"/>
                <w:lang w:val="ru-RU" w:bidi="ar-SA"/>
              </w:rPr>
              <w:t xml:space="preserve"> средств, правильно установленных на своих штатных местах, и если они повреждены. </w:t>
            </w:r>
            <w:r w:rsidRPr="00BF21B9">
              <w:rPr>
                <w:szCs w:val="24"/>
                <w:lang w:val="ru-RU"/>
              </w:rPr>
              <w:t>Использование устройства с поврежденными или отсутствующими деталями может привести к получению серьезных травм.</w:t>
            </w:r>
          </w:p>
        </w:tc>
      </w:tr>
    </w:tbl>
    <w:p w14:paraId="312C43C0" w14:textId="77777777" w:rsidR="00674CF6" w:rsidRPr="00BF21B9" w:rsidRDefault="00674CF6" w:rsidP="007A25B8">
      <w:pPr>
        <w:pStyle w:val="4"/>
        <w:spacing w:before="120" w:after="120"/>
        <w:ind w:right="-6"/>
        <w:rPr>
          <w:sz w:val="24"/>
          <w:szCs w:val="24"/>
        </w:rPr>
      </w:pPr>
      <w:r w:rsidRPr="00BF21B9">
        <w:rPr>
          <w:sz w:val="24"/>
          <w:szCs w:val="24"/>
        </w:rPr>
        <w:t>РАСПАКОВКА И РЕГУЛИРОВКА НИЖНЕЙ РУКОЯТКИ</w:t>
      </w:r>
    </w:p>
    <w:p w14:paraId="0A2FE0B7" w14:textId="77777777" w:rsidR="00674CF6" w:rsidRPr="00BF21B9" w:rsidRDefault="00674CF6" w:rsidP="007A25B8">
      <w:pPr>
        <w:spacing w:before="120" w:after="120"/>
        <w:ind w:left="105" w:right="-6"/>
        <w:rPr>
          <w:i/>
          <w:sz w:val="24"/>
          <w:szCs w:val="24"/>
        </w:rPr>
      </w:pPr>
      <w:r w:rsidRPr="00BF21B9">
        <w:rPr>
          <w:i/>
          <w:sz w:val="24"/>
          <w:szCs w:val="24"/>
        </w:rPr>
        <w:t>Обратитесь к рисунку 2.</w:t>
      </w:r>
    </w:p>
    <w:p w14:paraId="69CC764A"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 xml:space="preserve">Потяните и поверните </w:t>
      </w:r>
      <w:r w:rsidR="00ED5AC0" w:rsidRPr="00BF21B9">
        <w:rPr>
          <w:sz w:val="24"/>
          <w:szCs w:val="24"/>
        </w:rPr>
        <w:t xml:space="preserve">крепежные </w:t>
      </w:r>
      <w:r w:rsidRPr="00BF21B9">
        <w:rPr>
          <w:sz w:val="24"/>
          <w:szCs w:val="24"/>
        </w:rPr>
        <w:t>гайки рукоятки на 90° на обеих сторонах, чтобы ослабить нижние рукоятки на обеих сторонах.</w:t>
      </w:r>
    </w:p>
    <w:p w14:paraId="63E2DC5B"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 xml:space="preserve">Переместите рукоятки газонокосилки в рабочее положение. Вы можете поднять или опустить рукоятку в удобное для себя положение. На выбор существует 3 положения. Отпустите </w:t>
      </w:r>
      <w:r w:rsidR="00ED5AC0" w:rsidRPr="00BF21B9">
        <w:rPr>
          <w:sz w:val="24"/>
          <w:szCs w:val="24"/>
        </w:rPr>
        <w:t xml:space="preserve">крепежные </w:t>
      </w:r>
      <w:r w:rsidRPr="00BF21B9">
        <w:rPr>
          <w:sz w:val="24"/>
          <w:szCs w:val="24"/>
        </w:rPr>
        <w:t>гайки рукоятки, чтобы зафиксировать рукоятку в требуемом положении.</w:t>
      </w:r>
    </w:p>
    <w:p w14:paraId="112C8958" w14:textId="77777777" w:rsidR="00674CF6" w:rsidRPr="00BF21B9" w:rsidRDefault="00674CF6" w:rsidP="007A25B8">
      <w:pPr>
        <w:pStyle w:val="a3"/>
        <w:spacing w:before="120" w:after="120"/>
        <w:ind w:left="105" w:right="-6"/>
        <w:jc w:val="both"/>
        <w:rPr>
          <w:sz w:val="24"/>
          <w:szCs w:val="24"/>
        </w:rPr>
      </w:pPr>
      <w:r w:rsidRPr="00BF21B9">
        <w:rPr>
          <w:b/>
          <w:sz w:val="24"/>
          <w:szCs w:val="24"/>
        </w:rPr>
        <w:t>ПРИМЕЧАНИЕ</w:t>
      </w:r>
      <w:proofErr w:type="gramStart"/>
      <w:r w:rsidRPr="00BF21B9">
        <w:rPr>
          <w:b/>
          <w:sz w:val="24"/>
          <w:szCs w:val="24"/>
        </w:rPr>
        <w:t xml:space="preserve">: </w:t>
      </w:r>
      <w:r w:rsidRPr="00BF21B9">
        <w:rPr>
          <w:sz w:val="24"/>
          <w:szCs w:val="24"/>
        </w:rPr>
        <w:t>Убедитесь</w:t>
      </w:r>
      <w:proofErr w:type="gramEnd"/>
      <w:r w:rsidRPr="00BF21B9">
        <w:rPr>
          <w:sz w:val="24"/>
          <w:szCs w:val="24"/>
        </w:rPr>
        <w:t>, что обе стороны установлены в одинаковые места для правильной сборки.</w:t>
      </w:r>
    </w:p>
    <w:p w14:paraId="749DB93A" w14:textId="77777777" w:rsidR="00674CF6" w:rsidRPr="00BF21B9" w:rsidRDefault="00674CF6" w:rsidP="007A25B8">
      <w:pPr>
        <w:pStyle w:val="4"/>
        <w:spacing w:before="120" w:after="120"/>
        <w:ind w:right="-6"/>
        <w:jc w:val="both"/>
        <w:rPr>
          <w:sz w:val="24"/>
          <w:szCs w:val="24"/>
        </w:rPr>
      </w:pPr>
      <w:r w:rsidRPr="00BF21B9">
        <w:rPr>
          <w:sz w:val="24"/>
          <w:szCs w:val="24"/>
        </w:rPr>
        <w:t>УСТАНОВКА ВЕРХНЕЙ РУКОЯТКИ</w:t>
      </w:r>
    </w:p>
    <w:p w14:paraId="61D7D21D" w14:textId="77777777" w:rsidR="00674CF6" w:rsidRPr="00BF21B9" w:rsidRDefault="00674CF6" w:rsidP="007A25B8">
      <w:pPr>
        <w:spacing w:before="120" w:after="120"/>
        <w:ind w:left="105" w:right="-6"/>
        <w:jc w:val="both"/>
        <w:rPr>
          <w:i/>
          <w:sz w:val="24"/>
          <w:szCs w:val="24"/>
        </w:rPr>
      </w:pPr>
      <w:r w:rsidRPr="00BF21B9">
        <w:rPr>
          <w:i/>
          <w:sz w:val="24"/>
          <w:szCs w:val="24"/>
        </w:rPr>
        <w:t>Обратитесь к рисунку 3.</w:t>
      </w:r>
    </w:p>
    <w:p w14:paraId="2FA4A00B" w14:textId="77777777" w:rsidR="00A51242" w:rsidRPr="00BF21B9" w:rsidRDefault="00674CF6" w:rsidP="007A25B8">
      <w:pPr>
        <w:spacing w:before="120" w:after="120"/>
        <w:ind w:left="105" w:right="-6"/>
        <w:jc w:val="both"/>
        <w:rPr>
          <w:sz w:val="24"/>
          <w:szCs w:val="24"/>
        </w:rPr>
      </w:pPr>
      <w:r w:rsidRPr="00BF21B9">
        <w:rPr>
          <w:sz w:val="24"/>
          <w:szCs w:val="24"/>
        </w:rPr>
        <w:t xml:space="preserve">Совместите монтажные отверстия в верхней рукоятке с отверстиями в нижней рукоятке. </w:t>
      </w:r>
      <w:r w:rsidR="00567644" w:rsidRPr="00BF21B9">
        <w:rPr>
          <w:sz w:val="24"/>
          <w:szCs w:val="24"/>
        </w:rPr>
        <w:t>Вставьте крепежные болты и используйте крепежные гайки рукоятки для их затяжки</w:t>
      </w:r>
      <w:r w:rsidRPr="00BF21B9">
        <w:rPr>
          <w:sz w:val="24"/>
          <w:szCs w:val="24"/>
        </w:rPr>
        <w:t>. Повторите операции на другой стороне.</w:t>
      </w:r>
    </w:p>
    <w:p w14:paraId="599C82FD" w14:textId="77777777" w:rsidR="00674CF6" w:rsidRPr="00BF21B9" w:rsidRDefault="00674CF6" w:rsidP="007A25B8">
      <w:pPr>
        <w:pStyle w:val="4"/>
        <w:spacing w:before="120" w:after="120"/>
        <w:ind w:right="-6"/>
        <w:jc w:val="both"/>
        <w:rPr>
          <w:sz w:val="24"/>
          <w:szCs w:val="24"/>
        </w:rPr>
      </w:pPr>
      <w:r w:rsidRPr="00BF21B9">
        <w:rPr>
          <w:sz w:val="24"/>
          <w:szCs w:val="24"/>
        </w:rPr>
        <w:t>УСТАНОВКА ТРАВОСБОРНИКА</w:t>
      </w:r>
    </w:p>
    <w:p w14:paraId="6459F834" w14:textId="77777777" w:rsidR="00674CF6" w:rsidRPr="00BF21B9" w:rsidRDefault="00674CF6" w:rsidP="007A25B8">
      <w:pPr>
        <w:spacing w:before="120" w:after="120"/>
        <w:ind w:left="105" w:right="-6"/>
        <w:jc w:val="both"/>
        <w:rPr>
          <w:i/>
          <w:sz w:val="24"/>
          <w:szCs w:val="24"/>
        </w:rPr>
      </w:pPr>
      <w:r w:rsidRPr="00BF21B9">
        <w:rPr>
          <w:i/>
          <w:sz w:val="24"/>
          <w:szCs w:val="24"/>
        </w:rPr>
        <w:t>Обратитесь к рисунку 4.</w:t>
      </w:r>
    </w:p>
    <w:p w14:paraId="6A93C9FD" w14:textId="77777777" w:rsidR="00674CF6" w:rsidRPr="00BF21B9" w:rsidRDefault="00674CF6" w:rsidP="0080271A">
      <w:pPr>
        <w:pStyle w:val="a5"/>
        <w:numPr>
          <w:ilvl w:val="0"/>
          <w:numId w:val="2"/>
        </w:numPr>
        <w:tabs>
          <w:tab w:val="left" w:pos="332"/>
        </w:tabs>
        <w:spacing w:before="120" w:after="120"/>
        <w:ind w:right="-6"/>
        <w:jc w:val="both"/>
        <w:rPr>
          <w:sz w:val="24"/>
          <w:szCs w:val="24"/>
        </w:rPr>
      </w:pPr>
      <w:r w:rsidRPr="00BF21B9">
        <w:rPr>
          <w:sz w:val="24"/>
          <w:szCs w:val="24"/>
        </w:rPr>
        <w:t>Поднимите заднюю разгрузочную дверку.</w:t>
      </w:r>
      <w:r w:rsidR="0080271A" w:rsidRPr="00BF21B9">
        <w:rPr>
          <w:sz w:val="24"/>
          <w:szCs w:val="24"/>
        </w:rPr>
        <w:t xml:space="preserve"> Снимите заглушку для мульчирования, если она была ранее установлена.</w:t>
      </w:r>
    </w:p>
    <w:p w14:paraId="42B8ECB7"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 xml:space="preserve">Поднимите </w:t>
      </w:r>
      <w:proofErr w:type="spellStart"/>
      <w:r w:rsidRPr="00BF21B9">
        <w:rPr>
          <w:sz w:val="24"/>
          <w:szCs w:val="24"/>
        </w:rPr>
        <w:t>травосборник</w:t>
      </w:r>
      <w:proofErr w:type="spellEnd"/>
      <w:r w:rsidRPr="00BF21B9">
        <w:rPr>
          <w:sz w:val="24"/>
          <w:szCs w:val="24"/>
        </w:rPr>
        <w:t xml:space="preserve"> за его рукоятку и пометите под заднюю разгрузочную дверку так, чтобы крючки на </w:t>
      </w:r>
      <w:proofErr w:type="spellStart"/>
      <w:r w:rsidRPr="00BF21B9">
        <w:rPr>
          <w:sz w:val="24"/>
          <w:szCs w:val="24"/>
        </w:rPr>
        <w:t>травосборнике</w:t>
      </w:r>
      <w:proofErr w:type="spellEnd"/>
      <w:r w:rsidRPr="00BF21B9">
        <w:rPr>
          <w:sz w:val="24"/>
          <w:szCs w:val="24"/>
        </w:rPr>
        <w:t xml:space="preserve"> сели на стержень дверки.</w:t>
      </w:r>
    </w:p>
    <w:p w14:paraId="4B5E0158" w14:textId="77777777" w:rsidR="00674CF6" w:rsidRPr="00BF21B9" w:rsidRDefault="00674CF6" w:rsidP="007A25B8">
      <w:pPr>
        <w:pStyle w:val="a5"/>
        <w:numPr>
          <w:ilvl w:val="0"/>
          <w:numId w:val="2"/>
        </w:numPr>
        <w:tabs>
          <w:tab w:val="left" w:pos="332"/>
        </w:tabs>
        <w:spacing w:before="120" w:after="120"/>
        <w:ind w:right="-6"/>
        <w:jc w:val="both"/>
        <w:rPr>
          <w:sz w:val="24"/>
          <w:szCs w:val="24"/>
        </w:rPr>
      </w:pPr>
      <w:r w:rsidRPr="00BF21B9">
        <w:rPr>
          <w:sz w:val="24"/>
          <w:szCs w:val="24"/>
        </w:rPr>
        <w:t xml:space="preserve">Отпустите заднюю разгрузочную дверку. При правильной установке крючки на </w:t>
      </w:r>
      <w:proofErr w:type="spellStart"/>
      <w:r w:rsidRPr="00BF21B9">
        <w:rPr>
          <w:sz w:val="24"/>
          <w:szCs w:val="24"/>
        </w:rPr>
        <w:t>травосборнике</w:t>
      </w:r>
      <w:proofErr w:type="spellEnd"/>
      <w:r w:rsidRPr="00BF21B9">
        <w:rPr>
          <w:sz w:val="24"/>
          <w:szCs w:val="24"/>
        </w:rPr>
        <w:t xml:space="preserve"> будут выходить через отверстия на задней разгрузочной дверке.</w:t>
      </w:r>
    </w:p>
    <w:p w14:paraId="70667724" w14:textId="77777777" w:rsidR="00674CF6" w:rsidRPr="00BF21B9" w:rsidRDefault="00674CF6" w:rsidP="007A25B8">
      <w:pPr>
        <w:pStyle w:val="4"/>
        <w:spacing w:before="120" w:after="120"/>
        <w:ind w:right="-6"/>
        <w:rPr>
          <w:sz w:val="24"/>
          <w:szCs w:val="24"/>
        </w:rPr>
      </w:pPr>
      <w:r w:rsidRPr="00BF21B9">
        <w:rPr>
          <w:sz w:val="24"/>
          <w:szCs w:val="24"/>
        </w:rPr>
        <w:t>УСТАНОВКА ЗАГЛУШКИ ДЛЯ МУЛЬЧИРОВАНИЯ</w:t>
      </w:r>
    </w:p>
    <w:p w14:paraId="25F588AE" w14:textId="77777777" w:rsidR="00674CF6" w:rsidRPr="00BF21B9" w:rsidRDefault="00674CF6" w:rsidP="007A25B8">
      <w:pPr>
        <w:spacing w:before="120" w:after="120"/>
        <w:ind w:left="105" w:right="-6"/>
        <w:rPr>
          <w:i/>
          <w:sz w:val="24"/>
          <w:szCs w:val="24"/>
        </w:rPr>
      </w:pPr>
      <w:r w:rsidRPr="00BF21B9">
        <w:rPr>
          <w:i/>
          <w:sz w:val="24"/>
          <w:szCs w:val="24"/>
        </w:rPr>
        <w:t>Обратитесь к рисунку 5.</w:t>
      </w:r>
    </w:p>
    <w:p w14:paraId="57894491" w14:textId="77777777" w:rsidR="00674CF6" w:rsidRPr="00BF21B9" w:rsidRDefault="00674CF6" w:rsidP="0032413A">
      <w:pPr>
        <w:pStyle w:val="a5"/>
        <w:numPr>
          <w:ilvl w:val="0"/>
          <w:numId w:val="2"/>
        </w:numPr>
        <w:tabs>
          <w:tab w:val="left" w:pos="332"/>
        </w:tabs>
        <w:spacing w:before="120" w:after="120"/>
        <w:ind w:right="-6"/>
        <w:jc w:val="both"/>
        <w:rPr>
          <w:sz w:val="24"/>
          <w:szCs w:val="24"/>
        </w:rPr>
      </w:pPr>
      <w:r w:rsidRPr="00BF21B9">
        <w:rPr>
          <w:sz w:val="24"/>
          <w:szCs w:val="24"/>
        </w:rPr>
        <w:t>Поднимите и придержите заднюю разгрузочную дверку.</w:t>
      </w:r>
    </w:p>
    <w:p w14:paraId="481841D9" w14:textId="77777777" w:rsidR="00674CF6" w:rsidRPr="00BF21B9" w:rsidRDefault="00674CF6" w:rsidP="0032413A">
      <w:pPr>
        <w:pStyle w:val="a5"/>
        <w:numPr>
          <w:ilvl w:val="0"/>
          <w:numId w:val="2"/>
        </w:numPr>
        <w:tabs>
          <w:tab w:val="left" w:pos="332"/>
        </w:tabs>
        <w:spacing w:before="120" w:after="120"/>
        <w:ind w:right="-6"/>
        <w:jc w:val="both"/>
        <w:rPr>
          <w:sz w:val="24"/>
          <w:szCs w:val="24"/>
        </w:rPr>
      </w:pPr>
      <w:r w:rsidRPr="00BF21B9">
        <w:rPr>
          <w:sz w:val="24"/>
          <w:szCs w:val="24"/>
        </w:rPr>
        <w:t>Возьмите заглушку для мульчирования за ее рукоятку и вставьте ее под небольшим углом, как показано на рисунке.</w:t>
      </w:r>
    </w:p>
    <w:p w14:paraId="65A2ED22" w14:textId="77777777" w:rsidR="00674CF6" w:rsidRPr="00BF21B9" w:rsidRDefault="00674CF6" w:rsidP="0032413A">
      <w:pPr>
        <w:pStyle w:val="a5"/>
        <w:numPr>
          <w:ilvl w:val="0"/>
          <w:numId w:val="2"/>
        </w:numPr>
        <w:tabs>
          <w:tab w:val="left" w:pos="332"/>
        </w:tabs>
        <w:spacing w:before="120" w:after="120"/>
        <w:ind w:right="-6"/>
        <w:jc w:val="both"/>
        <w:rPr>
          <w:sz w:val="24"/>
          <w:szCs w:val="24"/>
        </w:rPr>
      </w:pPr>
      <w:r w:rsidRPr="00BF21B9">
        <w:rPr>
          <w:sz w:val="24"/>
          <w:szCs w:val="24"/>
        </w:rPr>
        <w:t>Осторожно втолкните заглушку для мульчирования на свое место.</w:t>
      </w:r>
    </w:p>
    <w:p w14:paraId="3670203F" w14:textId="77777777" w:rsidR="00674CF6" w:rsidRPr="00BF21B9" w:rsidRDefault="00674CF6" w:rsidP="0032413A">
      <w:pPr>
        <w:pStyle w:val="a5"/>
        <w:numPr>
          <w:ilvl w:val="0"/>
          <w:numId w:val="2"/>
        </w:numPr>
        <w:tabs>
          <w:tab w:val="left" w:pos="332"/>
        </w:tabs>
        <w:spacing w:before="120" w:after="120"/>
        <w:ind w:right="-6"/>
        <w:jc w:val="both"/>
        <w:rPr>
          <w:sz w:val="24"/>
          <w:szCs w:val="24"/>
        </w:rPr>
      </w:pPr>
      <w:r w:rsidRPr="00BF21B9">
        <w:rPr>
          <w:sz w:val="24"/>
          <w:szCs w:val="24"/>
        </w:rPr>
        <w:lastRenderedPageBreak/>
        <w:t>Опустите заднюю разгрузочную дверку.</w:t>
      </w:r>
    </w:p>
    <w:p w14:paraId="0691E423" w14:textId="77777777" w:rsidR="00674CF6" w:rsidRPr="00BF21B9" w:rsidRDefault="00674CF6" w:rsidP="002F6E41">
      <w:pPr>
        <w:pStyle w:val="4"/>
        <w:spacing w:before="120" w:after="120"/>
        <w:ind w:left="142" w:right="-6"/>
        <w:rPr>
          <w:sz w:val="24"/>
          <w:szCs w:val="24"/>
        </w:rPr>
      </w:pPr>
      <w:r w:rsidRPr="00BF21B9">
        <w:rPr>
          <w:sz w:val="24"/>
          <w:szCs w:val="24"/>
        </w:rPr>
        <w:t xml:space="preserve">УСТАНОВКА БОКОВОГО РАЗГРУЗОЧНОГО </w:t>
      </w:r>
      <w:r w:rsidR="00567644" w:rsidRPr="00BF21B9">
        <w:rPr>
          <w:sz w:val="24"/>
          <w:szCs w:val="24"/>
        </w:rPr>
        <w:t>ЖЕЛОБА</w:t>
      </w:r>
    </w:p>
    <w:p w14:paraId="25E9BEA0" w14:textId="77777777" w:rsidR="00674CF6" w:rsidRPr="00BF21B9" w:rsidRDefault="00674CF6" w:rsidP="007A25B8">
      <w:pPr>
        <w:spacing w:before="120" w:after="120"/>
        <w:ind w:left="105" w:right="-6"/>
        <w:rPr>
          <w:i/>
          <w:sz w:val="24"/>
          <w:szCs w:val="24"/>
        </w:rPr>
      </w:pPr>
      <w:r w:rsidRPr="00BF21B9">
        <w:rPr>
          <w:i/>
          <w:sz w:val="24"/>
          <w:szCs w:val="24"/>
        </w:rPr>
        <w:t>Обратитесь к рисунку 6.</w:t>
      </w:r>
    </w:p>
    <w:p w14:paraId="1342C48A" w14:textId="77777777" w:rsidR="00674CF6" w:rsidRPr="00BF21B9" w:rsidRDefault="00674CF6" w:rsidP="0080271A">
      <w:pPr>
        <w:pStyle w:val="a3"/>
        <w:spacing w:before="120" w:after="120"/>
        <w:ind w:left="105" w:right="-6"/>
        <w:jc w:val="both"/>
        <w:rPr>
          <w:sz w:val="24"/>
          <w:szCs w:val="24"/>
        </w:rPr>
      </w:pPr>
      <w:r w:rsidRPr="00BF21B9">
        <w:rPr>
          <w:b/>
          <w:sz w:val="24"/>
          <w:szCs w:val="24"/>
        </w:rPr>
        <w:t>ПРИМЕЧАНИЕ</w:t>
      </w:r>
      <w:proofErr w:type="gramStart"/>
      <w:r w:rsidRPr="00BF21B9">
        <w:rPr>
          <w:b/>
          <w:sz w:val="24"/>
          <w:szCs w:val="24"/>
        </w:rPr>
        <w:t>:</w:t>
      </w:r>
      <w:r w:rsidRPr="00BF21B9">
        <w:rPr>
          <w:sz w:val="24"/>
          <w:szCs w:val="24"/>
        </w:rPr>
        <w:t xml:space="preserve"> При</w:t>
      </w:r>
      <w:proofErr w:type="gramEnd"/>
      <w:r w:rsidRPr="00BF21B9">
        <w:rPr>
          <w:sz w:val="24"/>
          <w:szCs w:val="24"/>
        </w:rPr>
        <w:t xml:space="preserve"> использовании бокового разгрузочного </w:t>
      </w:r>
      <w:r w:rsidR="00567644" w:rsidRPr="00BF21B9">
        <w:rPr>
          <w:sz w:val="24"/>
          <w:szCs w:val="24"/>
        </w:rPr>
        <w:t xml:space="preserve">желоба </w:t>
      </w:r>
      <w:r w:rsidRPr="00BF21B9">
        <w:rPr>
          <w:sz w:val="24"/>
          <w:szCs w:val="24"/>
        </w:rPr>
        <w:t xml:space="preserve">не устанавливайте </w:t>
      </w:r>
      <w:proofErr w:type="spellStart"/>
      <w:r w:rsidRPr="00BF21B9">
        <w:rPr>
          <w:sz w:val="24"/>
          <w:szCs w:val="24"/>
        </w:rPr>
        <w:t>травосборник</w:t>
      </w:r>
      <w:proofErr w:type="spellEnd"/>
      <w:r w:rsidRPr="00BF21B9">
        <w:rPr>
          <w:sz w:val="24"/>
          <w:szCs w:val="24"/>
        </w:rPr>
        <w:t xml:space="preserve">. </w:t>
      </w:r>
      <w:r w:rsidR="00257E0C" w:rsidRPr="00BF21B9">
        <w:rPr>
          <w:sz w:val="24"/>
          <w:szCs w:val="24"/>
        </w:rPr>
        <w:t>Заглушка для мульчирования должна быть на штатном месте (установлена).</w:t>
      </w:r>
    </w:p>
    <w:p w14:paraId="037A8F65" w14:textId="77777777" w:rsidR="00674CF6" w:rsidRPr="00BF21B9" w:rsidRDefault="00674CF6" w:rsidP="0080271A">
      <w:pPr>
        <w:pStyle w:val="a5"/>
        <w:numPr>
          <w:ilvl w:val="0"/>
          <w:numId w:val="2"/>
        </w:numPr>
        <w:tabs>
          <w:tab w:val="left" w:pos="332"/>
        </w:tabs>
        <w:spacing w:before="120" w:after="120"/>
        <w:ind w:right="-6"/>
        <w:jc w:val="both"/>
        <w:rPr>
          <w:sz w:val="24"/>
          <w:szCs w:val="24"/>
        </w:rPr>
      </w:pPr>
      <w:r w:rsidRPr="00BF21B9">
        <w:rPr>
          <w:sz w:val="24"/>
          <w:szCs w:val="24"/>
        </w:rPr>
        <w:t>Поднимите боковую разгрузочную дверку.</w:t>
      </w:r>
    </w:p>
    <w:p w14:paraId="0FDBBE15" w14:textId="77777777" w:rsidR="00674CF6" w:rsidRPr="00BF21B9" w:rsidRDefault="00674CF6" w:rsidP="0080271A">
      <w:pPr>
        <w:pStyle w:val="a5"/>
        <w:numPr>
          <w:ilvl w:val="0"/>
          <w:numId w:val="2"/>
        </w:numPr>
        <w:tabs>
          <w:tab w:val="left" w:pos="332"/>
        </w:tabs>
        <w:spacing w:before="120" w:after="120"/>
        <w:ind w:right="-6"/>
        <w:jc w:val="both"/>
        <w:rPr>
          <w:sz w:val="24"/>
          <w:szCs w:val="24"/>
        </w:rPr>
      </w:pPr>
      <w:r w:rsidRPr="00BF21B9">
        <w:rPr>
          <w:sz w:val="24"/>
          <w:szCs w:val="24"/>
        </w:rPr>
        <w:t xml:space="preserve">Совместите крючки на </w:t>
      </w:r>
      <w:r w:rsidR="00567644" w:rsidRPr="00BF21B9">
        <w:rPr>
          <w:sz w:val="24"/>
          <w:szCs w:val="24"/>
        </w:rPr>
        <w:t xml:space="preserve">желобе </w:t>
      </w:r>
      <w:r w:rsidRPr="00BF21B9">
        <w:rPr>
          <w:sz w:val="24"/>
          <w:szCs w:val="24"/>
        </w:rPr>
        <w:t>со штифтом петли на нижней части дверки.</w:t>
      </w:r>
    </w:p>
    <w:p w14:paraId="7C17DB6E" w14:textId="77777777" w:rsidR="00674CF6" w:rsidRPr="00BF21B9" w:rsidRDefault="00674CF6" w:rsidP="0080271A">
      <w:pPr>
        <w:pStyle w:val="a5"/>
        <w:numPr>
          <w:ilvl w:val="0"/>
          <w:numId w:val="2"/>
        </w:numPr>
        <w:tabs>
          <w:tab w:val="left" w:pos="332"/>
        </w:tabs>
        <w:spacing w:before="120" w:after="120"/>
        <w:ind w:right="-6"/>
        <w:jc w:val="both"/>
        <w:rPr>
          <w:sz w:val="24"/>
          <w:szCs w:val="24"/>
        </w:rPr>
      </w:pPr>
      <w:r w:rsidRPr="00BF21B9">
        <w:rPr>
          <w:sz w:val="24"/>
          <w:szCs w:val="24"/>
        </w:rPr>
        <w:t xml:space="preserve">Опускайте </w:t>
      </w:r>
      <w:r w:rsidR="00567644" w:rsidRPr="00BF21B9">
        <w:rPr>
          <w:sz w:val="24"/>
          <w:szCs w:val="24"/>
        </w:rPr>
        <w:t>желоб</w:t>
      </w:r>
      <w:r w:rsidRPr="00BF21B9">
        <w:rPr>
          <w:sz w:val="24"/>
          <w:szCs w:val="24"/>
        </w:rPr>
        <w:t>, пока крючки не зафиксируются на штифте петли дверки для мульчирования.</w:t>
      </w:r>
    </w:p>
    <w:p w14:paraId="3A4A06D1" w14:textId="77777777" w:rsidR="00674CF6" w:rsidRPr="00BF21B9" w:rsidRDefault="00674CF6" w:rsidP="0080271A">
      <w:pPr>
        <w:pStyle w:val="a5"/>
        <w:numPr>
          <w:ilvl w:val="0"/>
          <w:numId w:val="2"/>
        </w:numPr>
        <w:tabs>
          <w:tab w:val="left" w:pos="332"/>
        </w:tabs>
        <w:spacing w:before="120" w:after="120"/>
        <w:ind w:right="-6"/>
        <w:jc w:val="both"/>
        <w:rPr>
          <w:sz w:val="24"/>
          <w:szCs w:val="24"/>
        </w:rPr>
      </w:pPr>
      <w:r w:rsidRPr="00BF21B9">
        <w:rPr>
          <w:sz w:val="24"/>
          <w:szCs w:val="24"/>
        </w:rPr>
        <w:t xml:space="preserve">Отпустите </w:t>
      </w:r>
      <w:r w:rsidR="00567644" w:rsidRPr="00BF21B9">
        <w:rPr>
          <w:sz w:val="24"/>
          <w:szCs w:val="24"/>
        </w:rPr>
        <w:t xml:space="preserve">желоб </w:t>
      </w:r>
      <w:r w:rsidRPr="00BF21B9">
        <w:rPr>
          <w:sz w:val="24"/>
          <w:szCs w:val="24"/>
        </w:rPr>
        <w:t>и боковую разгрузочную дверку.</w:t>
      </w:r>
    </w:p>
    <w:p w14:paraId="44F46381" w14:textId="77777777" w:rsidR="00674CF6" w:rsidRPr="00BF21B9" w:rsidRDefault="00674CF6" w:rsidP="007A25B8">
      <w:pPr>
        <w:pStyle w:val="4"/>
        <w:spacing w:before="120" w:after="120"/>
        <w:ind w:right="-6"/>
        <w:rPr>
          <w:sz w:val="24"/>
          <w:szCs w:val="24"/>
        </w:rPr>
      </w:pPr>
      <w:r w:rsidRPr="00BF21B9">
        <w:rPr>
          <w:sz w:val="24"/>
          <w:szCs w:val="24"/>
        </w:rPr>
        <w:t>РЕГУЛИРОВКА ВЫСОТЫ ПОКОСА ТРАВЫ</w:t>
      </w:r>
    </w:p>
    <w:p w14:paraId="6E9A350F" w14:textId="77777777" w:rsidR="00674CF6" w:rsidRPr="00BF21B9" w:rsidRDefault="00674CF6" w:rsidP="007A25B8">
      <w:pPr>
        <w:spacing w:before="120" w:after="120"/>
        <w:ind w:left="105" w:right="-6"/>
        <w:rPr>
          <w:i/>
          <w:sz w:val="24"/>
          <w:szCs w:val="24"/>
        </w:rPr>
      </w:pPr>
      <w:r w:rsidRPr="00BF21B9">
        <w:rPr>
          <w:i/>
          <w:sz w:val="24"/>
          <w:szCs w:val="24"/>
        </w:rPr>
        <w:t>Обратитесь к рисунку 7.</w:t>
      </w:r>
    </w:p>
    <w:p w14:paraId="2CF2818D" w14:textId="77777777" w:rsidR="00674CF6" w:rsidRPr="00BF21B9" w:rsidRDefault="008B775D" w:rsidP="007A25B8">
      <w:pPr>
        <w:pStyle w:val="a3"/>
        <w:spacing w:before="120" w:after="120"/>
        <w:ind w:left="105" w:right="-6"/>
        <w:jc w:val="both"/>
        <w:rPr>
          <w:sz w:val="24"/>
          <w:szCs w:val="24"/>
        </w:rPr>
      </w:pPr>
      <w:r w:rsidRPr="00BF21B9">
        <w:rPr>
          <w:rFonts w:eastAsia="SimSun"/>
          <w:sz w:val="24"/>
          <w:szCs w:val="20"/>
          <w:lang w:bidi="ar-SA"/>
        </w:rPr>
        <w:t>При поставке от Продавца колеса газонокосилки должны быть установлены на минимальную высоту, соответствующую минимальной высоте   кошения</w:t>
      </w:r>
      <w:r w:rsidRPr="00BF21B9">
        <w:rPr>
          <w:sz w:val="24"/>
          <w:szCs w:val="24"/>
        </w:rPr>
        <w:t xml:space="preserve">. </w:t>
      </w:r>
      <w:r w:rsidR="00674CF6" w:rsidRPr="00BF21B9">
        <w:rPr>
          <w:sz w:val="24"/>
          <w:szCs w:val="24"/>
        </w:rPr>
        <w:t xml:space="preserve">Перед </w:t>
      </w:r>
      <w:r w:rsidR="008F6FDA" w:rsidRPr="00BF21B9">
        <w:rPr>
          <w:sz w:val="24"/>
          <w:szCs w:val="24"/>
        </w:rPr>
        <w:t xml:space="preserve">первым </w:t>
      </w:r>
      <w:r w:rsidR="00674CF6" w:rsidRPr="00BF21B9">
        <w:rPr>
          <w:sz w:val="24"/>
          <w:szCs w:val="24"/>
        </w:rPr>
        <w:t>использованием газонокосилки</w:t>
      </w:r>
      <w:r w:rsidR="008F6FDA" w:rsidRPr="00BF21B9">
        <w:rPr>
          <w:sz w:val="24"/>
          <w:szCs w:val="24"/>
        </w:rPr>
        <w:t>,</w:t>
      </w:r>
      <w:r w:rsidR="00674CF6" w:rsidRPr="00BF21B9">
        <w:rPr>
          <w:sz w:val="24"/>
          <w:szCs w:val="24"/>
        </w:rPr>
        <w:t xml:space="preserve"> отрегулируйте режущее положен</w:t>
      </w:r>
      <w:r w:rsidR="002F12D4" w:rsidRPr="00BF21B9">
        <w:rPr>
          <w:sz w:val="24"/>
          <w:szCs w:val="24"/>
        </w:rPr>
        <w:t>ие дл</w:t>
      </w:r>
      <w:r w:rsidR="00674CF6" w:rsidRPr="00BF21B9">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6E60D6DC" w14:textId="77777777" w:rsidR="00674CF6" w:rsidRPr="00BF21B9" w:rsidRDefault="00674CF6" w:rsidP="007A25B8">
      <w:pPr>
        <w:pStyle w:val="4"/>
        <w:spacing w:before="120" w:after="120"/>
        <w:rPr>
          <w:sz w:val="24"/>
          <w:szCs w:val="24"/>
        </w:rPr>
      </w:pPr>
      <w:r w:rsidRPr="00BF21B9">
        <w:rPr>
          <w:sz w:val="24"/>
          <w:szCs w:val="24"/>
        </w:rPr>
        <w:t>Для регулировки высоты покоса травы</w:t>
      </w:r>
    </w:p>
    <w:p w14:paraId="141FB18E" w14:textId="77777777" w:rsidR="008B775D" w:rsidRPr="00BF21B9" w:rsidRDefault="008B775D" w:rsidP="008B775D">
      <w:pPr>
        <w:pStyle w:val="a5"/>
        <w:numPr>
          <w:ilvl w:val="0"/>
          <w:numId w:val="2"/>
        </w:numPr>
        <w:jc w:val="both"/>
        <w:rPr>
          <w:sz w:val="24"/>
          <w:szCs w:val="24"/>
        </w:rPr>
      </w:pPr>
      <w:r w:rsidRPr="00BF21B9">
        <w:rPr>
          <w:sz w:val="24"/>
          <w:szCs w:val="24"/>
        </w:rPr>
        <w:t xml:space="preserve">Для увеличения высоты покоса травы используйте    регулировочный рычаг высоты </w:t>
      </w:r>
      <w:proofErr w:type="gramStart"/>
      <w:r w:rsidRPr="00BF21B9">
        <w:rPr>
          <w:sz w:val="24"/>
          <w:szCs w:val="24"/>
        </w:rPr>
        <w:t>покоса,  перемещая</w:t>
      </w:r>
      <w:proofErr w:type="gramEnd"/>
      <w:r w:rsidRPr="00BF21B9">
        <w:rPr>
          <w:sz w:val="24"/>
          <w:szCs w:val="24"/>
        </w:rPr>
        <w:t xml:space="preserve">  его в направлении задней части газонокосилки.</w:t>
      </w:r>
    </w:p>
    <w:p w14:paraId="1EEB6357" w14:textId="77777777" w:rsidR="008B775D" w:rsidRPr="00BF21B9" w:rsidRDefault="008B775D" w:rsidP="008B775D">
      <w:pPr>
        <w:pStyle w:val="a5"/>
        <w:numPr>
          <w:ilvl w:val="0"/>
          <w:numId w:val="2"/>
        </w:numPr>
        <w:jc w:val="both"/>
        <w:rPr>
          <w:sz w:val="24"/>
          <w:szCs w:val="24"/>
        </w:rPr>
      </w:pPr>
      <w:r w:rsidRPr="00BF21B9">
        <w:rPr>
          <w:sz w:val="24"/>
          <w:szCs w:val="24"/>
        </w:rPr>
        <w:t xml:space="preserve">Для уменьшения высоты покоса травы </w:t>
      </w:r>
      <w:proofErr w:type="gramStart"/>
      <w:r w:rsidRPr="00BF21B9">
        <w:rPr>
          <w:sz w:val="24"/>
          <w:szCs w:val="24"/>
        </w:rPr>
        <w:t>используйте  регулировочный</w:t>
      </w:r>
      <w:proofErr w:type="gramEnd"/>
      <w:r w:rsidRPr="00BF21B9">
        <w:rPr>
          <w:sz w:val="24"/>
          <w:szCs w:val="24"/>
        </w:rPr>
        <w:t xml:space="preserve"> рычаг высоты покоса,   перемещая  его в направлении передней части газонокосилки.</w:t>
      </w:r>
    </w:p>
    <w:p w14:paraId="474EB069" w14:textId="77777777" w:rsidR="008B775D" w:rsidRPr="00BF21B9" w:rsidRDefault="008B775D" w:rsidP="00257E0C">
      <w:pPr>
        <w:pStyle w:val="a5"/>
        <w:ind w:firstLine="0"/>
        <w:jc w:val="both"/>
        <w:rPr>
          <w:sz w:val="24"/>
          <w:szCs w:val="24"/>
        </w:rPr>
      </w:pPr>
    </w:p>
    <w:p w14:paraId="30D281A4" w14:textId="77777777" w:rsidR="003A0C6D" w:rsidRPr="00BF21B9" w:rsidRDefault="003A0C6D" w:rsidP="007A25B8">
      <w:pPr>
        <w:pStyle w:val="3"/>
        <w:tabs>
          <w:tab w:val="left" w:pos="4820"/>
        </w:tabs>
        <w:spacing w:before="120" w:after="120"/>
        <w:rPr>
          <w:sz w:val="24"/>
          <w:szCs w:val="24"/>
        </w:rPr>
      </w:pPr>
      <w:r w:rsidRPr="00BF21B9">
        <w:rPr>
          <w:sz w:val="24"/>
          <w:szCs w:val="24"/>
          <w:shd w:val="clear" w:color="auto" w:fill="231F20"/>
        </w:rPr>
        <w:t>ЭКСПЛУАТАЦИЯ</w:t>
      </w:r>
      <w:r w:rsidRPr="00BF21B9">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BF21B9" w:rsidRPr="00BF21B9" w14:paraId="7F1ACE12" w14:textId="77777777" w:rsidTr="007F4AD4">
        <w:tc>
          <w:tcPr>
            <w:tcW w:w="4676" w:type="dxa"/>
            <w:shd w:val="clear" w:color="auto" w:fill="000000" w:themeFill="text1"/>
          </w:tcPr>
          <w:p w14:paraId="16C42DB9" w14:textId="77777777" w:rsidR="003A0C6D" w:rsidRPr="00BF21B9" w:rsidRDefault="003A0C6D" w:rsidP="007A25B8">
            <w:pPr>
              <w:ind w:left="-112"/>
              <w:jc w:val="center"/>
              <w:rPr>
                <w:b/>
                <w:sz w:val="24"/>
                <w:szCs w:val="24"/>
              </w:rPr>
            </w:pPr>
            <w:r w:rsidRPr="00BF21B9">
              <w:rPr>
                <w:noProof/>
                <w:sz w:val="24"/>
                <w:szCs w:val="24"/>
                <w:lang w:eastAsia="ru-RU" w:bidi="ar-SA"/>
              </w:rPr>
              <w:drawing>
                <wp:inline distT="0" distB="0" distL="0" distR="0" wp14:anchorId="4CC27A2C" wp14:editId="5BD5CAB7">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567644" w:rsidRPr="00BF21B9" w14:paraId="0D2B4A2F" w14:textId="77777777" w:rsidTr="007F4AD4">
        <w:tc>
          <w:tcPr>
            <w:tcW w:w="4676" w:type="dxa"/>
          </w:tcPr>
          <w:p w14:paraId="42608DC3" w14:textId="77777777" w:rsidR="00567644" w:rsidRPr="00BF21B9" w:rsidRDefault="00567644" w:rsidP="00946F61">
            <w:pPr>
              <w:pStyle w:val="a5"/>
              <w:ind w:left="30" w:firstLine="3"/>
              <w:jc w:val="both"/>
              <w:rPr>
                <w:szCs w:val="19"/>
                <w:lang w:val="ru-RU"/>
              </w:rPr>
            </w:pPr>
            <w:r w:rsidRPr="00BF21B9">
              <w:rPr>
                <w:szCs w:val="19"/>
                <w:lang w:val="ru-RU"/>
              </w:rPr>
              <w:t xml:space="preserve">Не допускайте небрежного обращения с устройством. Помните, что потеря контроля даже на одну секунду </w:t>
            </w:r>
            <w:proofErr w:type="gramStart"/>
            <w:r w:rsidRPr="00BF21B9">
              <w:rPr>
                <w:szCs w:val="19"/>
                <w:lang w:val="ru-RU"/>
              </w:rPr>
              <w:t>при  работе</w:t>
            </w:r>
            <w:proofErr w:type="gramEnd"/>
            <w:r w:rsidRPr="00BF21B9">
              <w:rPr>
                <w:szCs w:val="19"/>
                <w:lang w:val="ru-RU"/>
              </w:rPr>
              <w:t xml:space="preserve"> с устройством может привести к серьезной травме.</w:t>
            </w:r>
          </w:p>
        </w:tc>
      </w:tr>
    </w:tbl>
    <w:p w14:paraId="50C9A678" w14:textId="77777777" w:rsidR="007F4AD4" w:rsidRPr="00BF21B9"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BF21B9" w:rsidRPr="00BF21B9" w14:paraId="319961F2" w14:textId="77777777" w:rsidTr="007F4AD4">
        <w:tc>
          <w:tcPr>
            <w:tcW w:w="4676" w:type="dxa"/>
            <w:shd w:val="clear" w:color="auto" w:fill="000000" w:themeFill="text1"/>
          </w:tcPr>
          <w:p w14:paraId="630428AD" w14:textId="77777777" w:rsidR="003A0C6D" w:rsidRPr="00BF21B9" w:rsidRDefault="003A0C6D" w:rsidP="007A25B8">
            <w:pPr>
              <w:ind w:left="-112"/>
              <w:jc w:val="center"/>
              <w:rPr>
                <w:b/>
                <w:sz w:val="24"/>
                <w:szCs w:val="24"/>
              </w:rPr>
            </w:pPr>
            <w:r w:rsidRPr="00BF21B9">
              <w:rPr>
                <w:noProof/>
                <w:sz w:val="24"/>
                <w:szCs w:val="24"/>
                <w:lang w:eastAsia="ru-RU" w:bidi="ar-SA"/>
              </w:rPr>
              <w:drawing>
                <wp:inline distT="0" distB="0" distL="0" distR="0" wp14:anchorId="33CEBB6D" wp14:editId="1CF9227C">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567644" w:rsidRPr="00BF21B9" w14:paraId="504B92F6" w14:textId="77777777" w:rsidTr="007F4AD4">
        <w:tc>
          <w:tcPr>
            <w:tcW w:w="4676" w:type="dxa"/>
          </w:tcPr>
          <w:p w14:paraId="644F465F" w14:textId="77777777" w:rsidR="00567644" w:rsidRPr="00BF21B9" w:rsidRDefault="00567644" w:rsidP="00946F61">
            <w:pPr>
              <w:pStyle w:val="a5"/>
              <w:ind w:left="30" w:hanging="30"/>
              <w:jc w:val="both"/>
              <w:rPr>
                <w:szCs w:val="19"/>
                <w:lang w:val="ru-RU"/>
              </w:rPr>
            </w:pPr>
            <w:r w:rsidRPr="00BF21B9">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7E51C925" w14:textId="77777777" w:rsidR="007F4AD4" w:rsidRPr="00BF21B9"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BF21B9" w:rsidRPr="00BF21B9" w14:paraId="385C38E6" w14:textId="77777777" w:rsidTr="007F4AD4">
        <w:tc>
          <w:tcPr>
            <w:tcW w:w="4676" w:type="dxa"/>
            <w:shd w:val="clear" w:color="auto" w:fill="000000" w:themeFill="text1"/>
          </w:tcPr>
          <w:p w14:paraId="229E9238" w14:textId="77777777" w:rsidR="003A0C6D" w:rsidRPr="00BF21B9" w:rsidRDefault="003A0C6D" w:rsidP="007A25B8">
            <w:pPr>
              <w:ind w:left="-112"/>
              <w:jc w:val="center"/>
              <w:rPr>
                <w:b/>
                <w:sz w:val="24"/>
                <w:szCs w:val="24"/>
              </w:rPr>
            </w:pPr>
            <w:r w:rsidRPr="00BF21B9">
              <w:rPr>
                <w:noProof/>
                <w:sz w:val="24"/>
                <w:szCs w:val="24"/>
                <w:lang w:eastAsia="ru-RU" w:bidi="ar-SA"/>
              </w:rPr>
              <w:drawing>
                <wp:inline distT="0" distB="0" distL="0" distR="0" wp14:anchorId="1CACB961" wp14:editId="295078E9">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567644" w:rsidRPr="00BF21B9" w14:paraId="1D888B15" w14:textId="77777777" w:rsidTr="007F4AD4">
        <w:tc>
          <w:tcPr>
            <w:tcW w:w="4676" w:type="dxa"/>
          </w:tcPr>
          <w:p w14:paraId="44FF9F21" w14:textId="77777777" w:rsidR="00567644" w:rsidRPr="00BF21B9" w:rsidRDefault="00567644" w:rsidP="00946F61">
            <w:pPr>
              <w:jc w:val="both"/>
              <w:rPr>
                <w:szCs w:val="24"/>
                <w:lang w:val="ru-RU"/>
              </w:rPr>
            </w:pPr>
            <w:r w:rsidRPr="00BF21B9">
              <w:rPr>
                <w:szCs w:val="24"/>
                <w:lang w:val="ru-RU"/>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 может в результате привести к серьезной травме.</w:t>
            </w:r>
          </w:p>
        </w:tc>
      </w:tr>
    </w:tbl>
    <w:p w14:paraId="1A4C7328" w14:textId="77777777" w:rsidR="003A0C6D" w:rsidRPr="00BF21B9"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BF21B9" w:rsidRPr="00BF21B9" w14:paraId="1D41FB9B" w14:textId="77777777" w:rsidTr="007F4AD4">
        <w:tc>
          <w:tcPr>
            <w:tcW w:w="4676" w:type="dxa"/>
            <w:shd w:val="clear" w:color="auto" w:fill="000000" w:themeFill="text1"/>
          </w:tcPr>
          <w:p w14:paraId="01EA86CC" w14:textId="77777777" w:rsidR="008A74B8" w:rsidRPr="00BF21B9" w:rsidRDefault="008A74B8" w:rsidP="007A25B8">
            <w:pPr>
              <w:ind w:left="-112"/>
              <w:jc w:val="center"/>
              <w:rPr>
                <w:b/>
                <w:sz w:val="24"/>
                <w:szCs w:val="24"/>
              </w:rPr>
            </w:pPr>
            <w:r w:rsidRPr="00BF21B9">
              <w:rPr>
                <w:noProof/>
                <w:sz w:val="24"/>
                <w:szCs w:val="24"/>
                <w:lang w:eastAsia="ru-RU" w:bidi="ar-SA"/>
              </w:rPr>
              <w:drawing>
                <wp:inline distT="0" distB="0" distL="0" distR="0" wp14:anchorId="0F3B3EBE" wp14:editId="6EE2A60F">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41CAE4F4" w14:textId="77777777" w:rsidTr="007F4AD4">
        <w:tc>
          <w:tcPr>
            <w:tcW w:w="4676" w:type="dxa"/>
          </w:tcPr>
          <w:p w14:paraId="075E2555" w14:textId="77777777" w:rsidR="00567644" w:rsidRPr="00BF21B9" w:rsidRDefault="00567644" w:rsidP="00946F61">
            <w:pPr>
              <w:ind w:left="33"/>
              <w:jc w:val="both"/>
              <w:rPr>
                <w:szCs w:val="24"/>
                <w:lang w:val="ru-RU"/>
              </w:rPr>
            </w:pPr>
            <w:r w:rsidRPr="00BF21B9">
              <w:rPr>
                <w:szCs w:val="24"/>
                <w:lang w:val="ru-RU"/>
              </w:rPr>
              <w:t xml:space="preserve">Всегда осматривайте устройство перед началом </w:t>
            </w:r>
            <w:proofErr w:type="gramStart"/>
            <w:r w:rsidRPr="00BF21B9">
              <w:rPr>
                <w:szCs w:val="24"/>
                <w:lang w:val="ru-RU"/>
              </w:rPr>
              <w:t>эксплуатации  на</w:t>
            </w:r>
            <w:proofErr w:type="gramEnd"/>
            <w:r w:rsidRPr="00BF21B9">
              <w:rPr>
                <w:szCs w:val="24"/>
                <w:lang w:val="ru-RU"/>
              </w:rPr>
              <w:t xml:space="preserve"> предмет  выявления  отсутствующих или поврежденных компонентов. Осмотрите также нож для </w:t>
            </w:r>
            <w:proofErr w:type="gramStart"/>
            <w:r w:rsidRPr="00BF21B9">
              <w:rPr>
                <w:szCs w:val="24"/>
                <w:lang w:val="ru-RU"/>
              </w:rPr>
              <w:t>выявления  повреждений</w:t>
            </w:r>
            <w:proofErr w:type="gramEnd"/>
            <w:r w:rsidRPr="00BF21B9">
              <w:rPr>
                <w:szCs w:val="24"/>
                <w:lang w:val="ru-RU"/>
              </w:rPr>
              <w:t xml:space="preserve">, неравномерного или чрезмерного износа. Использование устройства с поврежденными или отсутствующими </w:t>
            </w:r>
            <w:proofErr w:type="gramStart"/>
            <w:r w:rsidRPr="00BF21B9">
              <w:rPr>
                <w:szCs w:val="24"/>
                <w:lang w:val="ru-RU"/>
              </w:rPr>
              <w:t>компонентами  может</w:t>
            </w:r>
            <w:proofErr w:type="gramEnd"/>
            <w:r w:rsidRPr="00BF21B9">
              <w:rPr>
                <w:szCs w:val="24"/>
                <w:lang w:val="ru-RU"/>
              </w:rPr>
              <w:t xml:space="preserve"> привести к получению серьезных травм.</w:t>
            </w:r>
          </w:p>
        </w:tc>
      </w:tr>
    </w:tbl>
    <w:p w14:paraId="1FBE2B86" w14:textId="77777777" w:rsidR="008A74B8" w:rsidRPr="00BF21B9" w:rsidRDefault="00567644" w:rsidP="007A25B8">
      <w:pPr>
        <w:pStyle w:val="a5"/>
        <w:numPr>
          <w:ilvl w:val="0"/>
          <w:numId w:val="2"/>
        </w:numPr>
        <w:tabs>
          <w:tab w:val="left" w:pos="332"/>
        </w:tabs>
        <w:spacing w:before="120" w:after="120"/>
        <w:ind w:left="331" w:hanging="226"/>
        <w:jc w:val="both"/>
        <w:rPr>
          <w:sz w:val="24"/>
          <w:szCs w:val="24"/>
        </w:rPr>
      </w:pPr>
      <w:r w:rsidRPr="00BF21B9">
        <w:rPr>
          <w:sz w:val="24"/>
          <w:szCs w:val="24"/>
        </w:rPr>
        <w:t>При включении двигателя избегайте неустойчивых положений устройства, кроме случаев, когда оно должно быть наклонено для запуска</w:t>
      </w:r>
      <w:r w:rsidR="008A74B8" w:rsidRPr="00BF21B9">
        <w:rPr>
          <w:sz w:val="24"/>
          <w:szCs w:val="24"/>
        </w:rPr>
        <w:t>. В этом случае не наклоняйте ее больше, чем необходимо, и поднимайте только ту часть, которая находится далеко от пользователя.</w:t>
      </w:r>
    </w:p>
    <w:p w14:paraId="5D988713" w14:textId="77777777" w:rsidR="008A74B8" w:rsidRPr="00BF21B9" w:rsidRDefault="008A74B8" w:rsidP="00567644">
      <w:pPr>
        <w:pStyle w:val="a5"/>
        <w:numPr>
          <w:ilvl w:val="0"/>
          <w:numId w:val="2"/>
        </w:numPr>
        <w:tabs>
          <w:tab w:val="left" w:pos="332"/>
        </w:tabs>
        <w:spacing w:before="120" w:after="120"/>
        <w:ind w:left="331" w:hanging="226"/>
        <w:jc w:val="both"/>
        <w:rPr>
          <w:sz w:val="24"/>
          <w:szCs w:val="24"/>
        </w:rPr>
      </w:pPr>
      <w:r w:rsidRPr="00BF21B9">
        <w:rPr>
          <w:sz w:val="24"/>
          <w:szCs w:val="24"/>
        </w:rPr>
        <w:t>Не стойте перед отверстием, предназначенным для удаления травы из устройства, во время запуска</w:t>
      </w:r>
      <w:r w:rsidR="00917DF7" w:rsidRPr="00BF21B9">
        <w:rPr>
          <w:sz w:val="24"/>
          <w:szCs w:val="24"/>
        </w:rPr>
        <w:t xml:space="preserve"> двигателя</w:t>
      </w:r>
      <w:r w:rsidRPr="00BF21B9">
        <w:rPr>
          <w:sz w:val="24"/>
          <w:szCs w:val="24"/>
        </w:rPr>
        <w:t>.</w:t>
      </w:r>
    </w:p>
    <w:p w14:paraId="3F82C41C" w14:textId="77777777" w:rsidR="008A74B8" w:rsidRPr="00BF21B9" w:rsidRDefault="008A74B8" w:rsidP="0089176A">
      <w:pPr>
        <w:pStyle w:val="a5"/>
        <w:numPr>
          <w:ilvl w:val="0"/>
          <w:numId w:val="2"/>
        </w:numPr>
        <w:tabs>
          <w:tab w:val="left" w:pos="332"/>
        </w:tabs>
        <w:spacing w:before="120" w:after="120"/>
        <w:ind w:left="331" w:hanging="226"/>
        <w:jc w:val="both"/>
        <w:rPr>
          <w:sz w:val="24"/>
          <w:szCs w:val="24"/>
        </w:rPr>
      </w:pPr>
      <w:r w:rsidRPr="00BF21B9">
        <w:rPr>
          <w:sz w:val="24"/>
          <w:szCs w:val="24"/>
        </w:rPr>
        <w:t xml:space="preserve">Избегайте контакта с вращающимися </w:t>
      </w:r>
      <w:r w:rsidRPr="00BF21B9">
        <w:rPr>
          <w:sz w:val="24"/>
          <w:szCs w:val="24"/>
        </w:rPr>
        <w:lastRenderedPageBreak/>
        <w:t>деталями устройства во время работы. Всегда держитесь в стороне от разгрузочного отверстия.</w:t>
      </w:r>
    </w:p>
    <w:p w14:paraId="16AA48B5" w14:textId="77777777" w:rsidR="008A74B8" w:rsidRPr="00BF21B9" w:rsidRDefault="008A74B8" w:rsidP="007A25B8">
      <w:pPr>
        <w:pStyle w:val="a3"/>
        <w:spacing w:before="120" w:after="120"/>
        <w:ind w:left="105"/>
        <w:jc w:val="both"/>
        <w:rPr>
          <w:sz w:val="24"/>
          <w:szCs w:val="24"/>
        </w:rPr>
      </w:pPr>
      <w:r w:rsidRPr="00BF21B9">
        <w:rPr>
          <w:sz w:val="24"/>
          <w:szCs w:val="24"/>
        </w:rPr>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1DB3F5C3" w14:textId="77777777" w:rsidR="008A74B8" w:rsidRPr="00BF21B9" w:rsidRDefault="008A74B8" w:rsidP="007A25B8">
      <w:pPr>
        <w:pStyle w:val="4"/>
        <w:spacing w:before="120" w:after="120"/>
        <w:jc w:val="both"/>
        <w:rPr>
          <w:sz w:val="24"/>
          <w:szCs w:val="24"/>
        </w:rPr>
      </w:pPr>
      <w:r w:rsidRPr="00BF21B9">
        <w:rPr>
          <w:sz w:val="24"/>
          <w:szCs w:val="24"/>
        </w:rPr>
        <w:t xml:space="preserve">ДЛЯ УСТАНОВКИ </w:t>
      </w:r>
      <w:r w:rsidR="00171E89" w:rsidRPr="00BF21B9">
        <w:rPr>
          <w:sz w:val="24"/>
          <w:szCs w:val="24"/>
        </w:rPr>
        <w:t>АККУМУЛЯТОРА</w:t>
      </w:r>
    </w:p>
    <w:p w14:paraId="1BE8018C" w14:textId="77777777" w:rsidR="008A74B8" w:rsidRPr="00BF21B9" w:rsidRDefault="008A74B8" w:rsidP="007A25B8">
      <w:pPr>
        <w:spacing w:before="120" w:after="120"/>
        <w:ind w:left="105"/>
        <w:jc w:val="both"/>
        <w:rPr>
          <w:i/>
          <w:sz w:val="24"/>
          <w:szCs w:val="24"/>
        </w:rPr>
      </w:pPr>
      <w:r w:rsidRPr="00BF21B9">
        <w:rPr>
          <w:i/>
          <w:sz w:val="24"/>
          <w:szCs w:val="24"/>
        </w:rPr>
        <w:t>Обратитесь к рисунку 8.</w:t>
      </w:r>
    </w:p>
    <w:p w14:paraId="2E902B2E" w14:textId="77777777" w:rsidR="008A74B8" w:rsidRPr="00BF21B9" w:rsidRDefault="008A74B8" w:rsidP="007A25B8">
      <w:pPr>
        <w:pStyle w:val="a5"/>
        <w:numPr>
          <w:ilvl w:val="0"/>
          <w:numId w:val="2"/>
        </w:numPr>
        <w:tabs>
          <w:tab w:val="left" w:pos="332"/>
        </w:tabs>
        <w:spacing w:before="120" w:after="120"/>
        <w:ind w:left="331" w:hanging="226"/>
        <w:jc w:val="both"/>
        <w:rPr>
          <w:sz w:val="24"/>
          <w:szCs w:val="24"/>
        </w:rPr>
      </w:pPr>
      <w:r w:rsidRPr="00BF21B9">
        <w:rPr>
          <w:sz w:val="24"/>
          <w:szCs w:val="24"/>
        </w:rPr>
        <w:t xml:space="preserve">Поднимите и придержите </w:t>
      </w:r>
      <w:r w:rsidR="00171E89" w:rsidRPr="00BF21B9">
        <w:rPr>
          <w:sz w:val="24"/>
          <w:szCs w:val="24"/>
        </w:rPr>
        <w:t xml:space="preserve">люк </w:t>
      </w:r>
      <w:proofErr w:type="spellStart"/>
      <w:r w:rsidR="00171E89" w:rsidRPr="00BF21B9">
        <w:rPr>
          <w:sz w:val="24"/>
          <w:szCs w:val="24"/>
        </w:rPr>
        <w:t>батарееприемника</w:t>
      </w:r>
      <w:proofErr w:type="spellEnd"/>
      <w:r w:rsidR="00171E89" w:rsidRPr="00BF21B9">
        <w:rPr>
          <w:sz w:val="24"/>
          <w:szCs w:val="24"/>
        </w:rPr>
        <w:t>.</w:t>
      </w:r>
    </w:p>
    <w:p w14:paraId="6BD55CF3" w14:textId="77777777" w:rsidR="008A74B8" w:rsidRPr="00BF21B9" w:rsidRDefault="008A74B8" w:rsidP="0032556D">
      <w:pPr>
        <w:pStyle w:val="a5"/>
        <w:numPr>
          <w:ilvl w:val="0"/>
          <w:numId w:val="2"/>
        </w:numPr>
        <w:tabs>
          <w:tab w:val="left" w:pos="332"/>
        </w:tabs>
        <w:spacing w:before="120" w:after="120"/>
        <w:jc w:val="both"/>
        <w:rPr>
          <w:sz w:val="24"/>
          <w:szCs w:val="24"/>
        </w:rPr>
      </w:pPr>
      <w:r w:rsidRPr="00BF21B9">
        <w:rPr>
          <w:sz w:val="24"/>
          <w:szCs w:val="24"/>
        </w:rPr>
        <w:t xml:space="preserve">Совместите аккумуляторную батарею с </w:t>
      </w:r>
      <w:proofErr w:type="spellStart"/>
      <w:r w:rsidR="00171E89" w:rsidRPr="00BF21B9">
        <w:rPr>
          <w:sz w:val="24"/>
          <w:szCs w:val="24"/>
        </w:rPr>
        <w:t>батарееприемником</w:t>
      </w:r>
      <w:proofErr w:type="spellEnd"/>
      <w:r w:rsidR="00171E89" w:rsidRPr="00BF21B9">
        <w:rPr>
          <w:sz w:val="24"/>
          <w:szCs w:val="24"/>
        </w:rPr>
        <w:t xml:space="preserve"> </w:t>
      </w:r>
      <w:r w:rsidRPr="00BF21B9">
        <w:rPr>
          <w:sz w:val="24"/>
          <w:szCs w:val="24"/>
        </w:rPr>
        <w:t>газонокосилки.</w:t>
      </w:r>
    </w:p>
    <w:p w14:paraId="735BBCED" w14:textId="77777777" w:rsidR="008A74B8" w:rsidRPr="00BF21B9" w:rsidRDefault="00257E0C" w:rsidP="007A25B8">
      <w:pPr>
        <w:pStyle w:val="a5"/>
        <w:numPr>
          <w:ilvl w:val="0"/>
          <w:numId w:val="2"/>
        </w:numPr>
        <w:tabs>
          <w:tab w:val="left" w:pos="332"/>
        </w:tabs>
        <w:spacing w:before="120" w:after="120"/>
        <w:ind w:left="331" w:hanging="226"/>
        <w:jc w:val="both"/>
        <w:rPr>
          <w:sz w:val="24"/>
          <w:szCs w:val="24"/>
        </w:rPr>
      </w:pPr>
      <w:r w:rsidRPr="00BF21B9">
        <w:rPr>
          <w:sz w:val="24"/>
          <w:szCs w:val="24"/>
        </w:rPr>
        <w:t>Убедитесь, что кнопка фиксации</w:t>
      </w:r>
      <w:r w:rsidR="008A74B8" w:rsidRPr="00BF21B9">
        <w:rPr>
          <w:sz w:val="24"/>
          <w:szCs w:val="24"/>
        </w:rPr>
        <w:t xml:space="preserve">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216BCA9C" w14:textId="77777777" w:rsidR="00366235" w:rsidRPr="00BF21B9" w:rsidRDefault="008A74B8" w:rsidP="007A25B8">
      <w:pPr>
        <w:pStyle w:val="a5"/>
        <w:numPr>
          <w:ilvl w:val="0"/>
          <w:numId w:val="2"/>
        </w:numPr>
        <w:tabs>
          <w:tab w:val="left" w:pos="332"/>
        </w:tabs>
        <w:spacing w:before="120" w:after="120"/>
        <w:ind w:left="331" w:hanging="226"/>
        <w:jc w:val="both"/>
        <w:rPr>
          <w:sz w:val="24"/>
          <w:szCs w:val="24"/>
        </w:rPr>
      </w:pPr>
      <w:r w:rsidRPr="00BF21B9">
        <w:rPr>
          <w:sz w:val="24"/>
          <w:szCs w:val="24"/>
        </w:rPr>
        <w:t xml:space="preserve">Вставьте ключ </w:t>
      </w:r>
      <w:r w:rsidR="00171E89" w:rsidRPr="00BF21B9">
        <w:rPr>
          <w:sz w:val="24"/>
          <w:szCs w:val="24"/>
        </w:rPr>
        <w:t>безопасности</w:t>
      </w:r>
      <w:r w:rsidRPr="00BF21B9">
        <w:rPr>
          <w:sz w:val="24"/>
          <w:szCs w:val="24"/>
        </w:rPr>
        <w:t xml:space="preserve">. </w:t>
      </w:r>
    </w:p>
    <w:p w14:paraId="3F48758C" w14:textId="77777777" w:rsidR="008A74B8" w:rsidRPr="00BF21B9" w:rsidRDefault="008A74B8" w:rsidP="007A25B8">
      <w:pPr>
        <w:pStyle w:val="a5"/>
        <w:numPr>
          <w:ilvl w:val="0"/>
          <w:numId w:val="2"/>
        </w:numPr>
        <w:tabs>
          <w:tab w:val="left" w:pos="332"/>
        </w:tabs>
        <w:spacing w:before="120" w:after="120"/>
        <w:ind w:left="331" w:hanging="226"/>
        <w:jc w:val="both"/>
        <w:rPr>
          <w:sz w:val="24"/>
          <w:szCs w:val="24"/>
        </w:rPr>
      </w:pPr>
      <w:r w:rsidRPr="00BF21B9">
        <w:rPr>
          <w:sz w:val="24"/>
          <w:szCs w:val="24"/>
        </w:rPr>
        <w:t>Если устройство не будет сразу использоваться</w:t>
      </w:r>
      <w:r w:rsidR="002F12D4" w:rsidRPr="00BF21B9">
        <w:rPr>
          <w:sz w:val="24"/>
          <w:szCs w:val="24"/>
        </w:rPr>
        <w:t>,</w:t>
      </w:r>
      <w:r w:rsidRPr="00BF21B9">
        <w:rPr>
          <w:sz w:val="24"/>
          <w:szCs w:val="24"/>
        </w:rPr>
        <w:t xml:space="preserve"> не вставляйте ключ </w:t>
      </w:r>
      <w:r w:rsidR="00171E89" w:rsidRPr="00BF21B9">
        <w:rPr>
          <w:sz w:val="24"/>
          <w:szCs w:val="24"/>
        </w:rPr>
        <w:t>безопасности</w:t>
      </w:r>
      <w:r w:rsidRPr="00BF21B9">
        <w:rPr>
          <w:sz w:val="24"/>
          <w:szCs w:val="24"/>
        </w:rPr>
        <w:t>.</w:t>
      </w:r>
    </w:p>
    <w:p w14:paraId="59D26283" w14:textId="77777777" w:rsidR="008A74B8" w:rsidRPr="00BF21B9" w:rsidRDefault="008A74B8" w:rsidP="00171E89">
      <w:pPr>
        <w:pStyle w:val="a5"/>
        <w:numPr>
          <w:ilvl w:val="0"/>
          <w:numId w:val="2"/>
        </w:numPr>
        <w:tabs>
          <w:tab w:val="left" w:pos="332"/>
        </w:tabs>
        <w:spacing w:before="120" w:after="120"/>
        <w:jc w:val="both"/>
        <w:rPr>
          <w:sz w:val="24"/>
          <w:szCs w:val="24"/>
        </w:rPr>
      </w:pPr>
      <w:r w:rsidRPr="00BF21B9">
        <w:rPr>
          <w:sz w:val="24"/>
          <w:szCs w:val="24"/>
        </w:rPr>
        <w:t xml:space="preserve">Закройте </w:t>
      </w:r>
      <w:r w:rsidR="00171E89" w:rsidRPr="00BF21B9">
        <w:rPr>
          <w:sz w:val="24"/>
          <w:szCs w:val="24"/>
        </w:rPr>
        <w:t xml:space="preserve">люк </w:t>
      </w:r>
      <w:proofErr w:type="spellStart"/>
      <w:r w:rsidR="00171E89" w:rsidRPr="00BF21B9">
        <w:rPr>
          <w:sz w:val="24"/>
          <w:szCs w:val="24"/>
        </w:rPr>
        <w:t>батарееприемника</w:t>
      </w:r>
      <w:proofErr w:type="spellEnd"/>
      <w:r w:rsidR="00171E89" w:rsidRPr="00BF21B9">
        <w:rPr>
          <w:sz w:val="24"/>
          <w:szCs w:val="24"/>
        </w:rPr>
        <w:t>.</w:t>
      </w:r>
    </w:p>
    <w:p w14:paraId="771A0F95" w14:textId="77777777" w:rsidR="008A74B8" w:rsidRPr="00BF21B9" w:rsidRDefault="008A74B8" w:rsidP="00171E89">
      <w:pPr>
        <w:pStyle w:val="4"/>
        <w:spacing w:before="120" w:after="120"/>
        <w:jc w:val="both"/>
        <w:rPr>
          <w:sz w:val="24"/>
          <w:szCs w:val="24"/>
        </w:rPr>
      </w:pPr>
      <w:r w:rsidRPr="00BF21B9">
        <w:rPr>
          <w:sz w:val="24"/>
          <w:szCs w:val="24"/>
        </w:rPr>
        <w:t xml:space="preserve">ДЛЯ </w:t>
      </w:r>
      <w:r w:rsidR="00171E89" w:rsidRPr="00BF21B9">
        <w:rPr>
          <w:sz w:val="24"/>
          <w:szCs w:val="24"/>
        </w:rPr>
        <w:t>ИЗВЛЕЧЕНИЯ АККУМУЛЯТОРА</w:t>
      </w:r>
    </w:p>
    <w:p w14:paraId="3DD4B8B8" w14:textId="77777777" w:rsidR="008A74B8" w:rsidRPr="00BF21B9" w:rsidRDefault="008A74B8" w:rsidP="007A25B8">
      <w:pPr>
        <w:spacing w:before="120" w:after="120"/>
        <w:ind w:left="105"/>
        <w:jc w:val="both"/>
        <w:rPr>
          <w:i/>
          <w:sz w:val="24"/>
          <w:szCs w:val="24"/>
        </w:rPr>
      </w:pPr>
      <w:r w:rsidRPr="00BF21B9">
        <w:rPr>
          <w:i/>
          <w:sz w:val="24"/>
          <w:szCs w:val="24"/>
        </w:rPr>
        <w:t>Обратитесь к рисунку 8.</w:t>
      </w:r>
    </w:p>
    <w:p w14:paraId="24BF52C5" w14:textId="77777777" w:rsidR="008A74B8" w:rsidRPr="00BF21B9" w:rsidRDefault="008A74B8" w:rsidP="007A25B8">
      <w:pPr>
        <w:pStyle w:val="a5"/>
        <w:numPr>
          <w:ilvl w:val="0"/>
          <w:numId w:val="2"/>
        </w:numPr>
        <w:tabs>
          <w:tab w:val="left" w:pos="332"/>
        </w:tabs>
        <w:spacing w:before="120" w:after="120"/>
        <w:jc w:val="both"/>
        <w:rPr>
          <w:sz w:val="24"/>
          <w:szCs w:val="24"/>
        </w:rPr>
      </w:pPr>
      <w:r w:rsidRPr="00BF21B9">
        <w:rPr>
          <w:sz w:val="24"/>
          <w:szCs w:val="24"/>
        </w:rPr>
        <w:t>Отпу</w:t>
      </w:r>
      <w:r w:rsidR="008C0DDD" w:rsidRPr="00BF21B9">
        <w:rPr>
          <w:sz w:val="24"/>
          <w:szCs w:val="24"/>
        </w:rPr>
        <w:t xml:space="preserve">стите </w:t>
      </w:r>
      <w:r w:rsidR="00171E89" w:rsidRPr="00BF21B9">
        <w:rPr>
          <w:sz w:val="24"/>
          <w:szCs w:val="24"/>
        </w:rPr>
        <w:t xml:space="preserve">дужку-выключатель </w:t>
      </w:r>
      <w:r w:rsidR="008C0DDD" w:rsidRPr="00BF21B9">
        <w:rPr>
          <w:sz w:val="24"/>
          <w:szCs w:val="24"/>
        </w:rPr>
        <w:t>для остановки</w:t>
      </w:r>
      <w:r w:rsidRPr="00BF21B9">
        <w:rPr>
          <w:sz w:val="24"/>
          <w:szCs w:val="24"/>
        </w:rPr>
        <w:t xml:space="preserve"> устройства.</w:t>
      </w:r>
    </w:p>
    <w:p w14:paraId="5AD726EE" w14:textId="77777777" w:rsidR="008A74B8" w:rsidRPr="00BF21B9" w:rsidRDefault="008A74B8" w:rsidP="007A25B8">
      <w:pPr>
        <w:pStyle w:val="a5"/>
        <w:numPr>
          <w:ilvl w:val="0"/>
          <w:numId w:val="2"/>
        </w:numPr>
        <w:tabs>
          <w:tab w:val="left" w:pos="332"/>
        </w:tabs>
        <w:spacing w:before="120" w:after="120" w:line="249" w:lineRule="auto"/>
        <w:jc w:val="both"/>
        <w:rPr>
          <w:sz w:val="24"/>
          <w:szCs w:val="24"/>
        </w:rPr>
      </w:pPr>
      <w:r w:rsidRPr="00BF21B9">
        <w:rPr>
          <w:sz w:val="24"/>
          <w:szCs w:val="24"/>
        </w:rPr>
        <w:t xml:space="preserve">Откройте </w:t>
      </w:r>
      <w:r w:rsidR="00171E89" w:rsidRPr="00BF21B9">
        <w:rPr>
          <w:sz w:val="24"/>
          <w:szCs w:val="24"/>
        </w:rPr>
        <w:t xml:space="preserve">люк </w:t>
      </w:r>
      <w:proofErr w:type="spellStart"/>
      <w:r w:rsidR="00171E89" w:rsidRPr="00BF21B9">
        <w:rPr>
          <w:sz w:val="24"/>
          <w:szCs w:val="24"/>
        </w:rPr>
        <w:t>батарееприемника</w:t>
      </w:r>
      <w:proofErr w:type="spellEnd"/>
      <w:r w:rsidR="00171E89" w:rsidRPr="00BF21B9">
        <w:rPr>
          <w:sz w:val="24"/>
          <w:szCs w:val="24"/>
        </w:rPr>
        <w:t xml:space="preserve"> </w:t>
      </w:r>
      <w:r w:rsidRPr="00BF21B9">
        <w:rPr>
          <w:sz w:val="24"/>
          <w:szCs w:val="24"/>
        </w:rPr>
        <w:t xml:space="preserve">для доступа к </w:t>
      </w:r>
      <w:proofErr w:type="spellStart"/>
      <w:r w:rsidR="00171E89" w:rsidRPr="00BF21B9">
        <w:rPr>
          <w:sz w:val="24"/>
          <w:szCs w:val="24"/>
        </w:rPr>
        <w:t>батарееприемнику</w:t>
      </w:r>
      <w:proofErr w:type="spellEnd"/>
      <w:r w:rsidR="00171E89" w:rsidRPr="00BF21B9">
        <w:rPr>
          <w:sz w:val="24"/>
          <w:szCs w:val="24"/>
        </w:rPr>
        <w:t>.</w:t>
      </w:r>
    </w:p>
    <w:p w14:paraId="0AFD70B9" w14:textId="77777777" w:rsidR="008A74B8" w:rsidRPr="00BF21B9" w:rsidRDefault="008A74B8" w:rsidP="007A25B8">
      <w:pPr>
        <w:pStyle w:val="a5"/>
        <w:numPr>
          <w:ilvl w:val="0"/>
          <w:numId w:val="2"/>
        </w:numPr>
        <w:tabs>
          <w:tab w:val="left" w:pos="332"/>
        </w:tabs>
        <w:spacing w:before="120" w:after="120"/>
        <w:jc w:val="both"/>
        <w:rPr>
          <w:sz w:val="24"/>
          <w:szCs w:val="24"/>
        </w:rPr>
      </w:pPr>
      <w:r w:rsidRPr="00BF21B9">
        <w:rPr>
          <w:sz w:val="24"/>
          <w:szCs w:val="24"/>
        </w:rPr>
        <w:t xml:space="preserve">Извлеките ключ </w:t>
      </w:r>
      <w:r w:rsidR="00171E89" w:rsidRPr="00BF21B9">
        <w:rPr>
          <w:sz w:val="24"/>
          <w:szCs w:val="24"/>
        </w:rPr>
        <w:t>безопасности</w:t>
      </w:r>
      <w:r w:rsidRPr="00BF21B9">
        <w:rPr>
          <w:sz w:val="24"/>
          <w:szCs w:val="24"/>
        </w:rPr>
        <w:t>.</w:t>
      </w:r>
    </w:p>
    <w:p w14:paraId="37DA3124" w14:textId="77777777" w:rsidR="008A74B8" w:rsidRPr="00BF21B9" w:rsidRDefault="008A74B8" w:rsidP="007A25B8">
      <w:pPr>
        <w:pStyle w:val="a5"/>
        <w:numPr>
          <w:ilvl w:val="0"/>
          <w:numId w:val="2"/>
        </w:numPr>
        <w:tabs>
          <w:tab w:val="left" w:pos="332"/>
        </w:tabs>
        <w:spacing w:before="120" w:after="120" w:line="249" w:lineRule="auto"/>
        <w:jc w:val="both"/>
        <w:rPr>
          <w:sz w:val="24"/>
          <w:szCs w:val="24"/>
        </w:rPr>
      </w:pPr>
      <w:r w:rsidRPr="00BF21B9">
        <w:rPr>
          <w:sz w:val="24"/>
          <w:szCs w:val="24"/>
        </w:rPr>
        <w:t xml:space="preserve">Нажмите </w:t>
      </w:r>
      <w:r w:rsidR="00257E0C" w:rsidRPr="00BF21B9">
        <w:rPr>
          <w:sz w:val="24"/>
          <w:szCs w:val="24"/>
        </w:rPr>
        <w:t>кнопку фиксации</w:t>
      </w:r>
      <w:r w:rsidRPr="00BF21B9">
        <w:rPr>
          <w:sz w:val="24"/>
          <w:szCs w:val="24"/>
        </w:rPr>
        <w:t xml:space="preserve"> аккумуляторной батареи на газонокосилке. Это позволит батарее слегка приподняться из устройства.</w:t>
      </w:r>
    </w:p>
    <w:p w14:paraId="489BF3F1" w14:textId="77777777" w:rsidR="008A74B8" w:rsidRPr="00BF21B9" w:rsidRDefault="008A74B8" w:rsidP="007A25B8">
      <w:pPr>
        <w:pStyle w:val="a5"/>
        <w:numPr>
          <w:ilvl w:val="0"/>
          <w:numId w:val="2"/>
        </w:numPr>
        <w:tabs>
          <w:tab w:val="left" w:pos="332"/>
        </w:tabs>
        <w:spacing w:before="120" w:after="120"/>
        <w:jc w:val="both"/>
        <w:rPr>
          <w:sz w:val="24"/>
          <w:szCs w:val="24"/>
        </w:rPr>
      </w:pPr>
      <w:r w:rsidRPr="00BF21B9">
        <w:rPr>
          <w:sz w:val="24"/>
          <w:szCs w:val="24"/>
        </w:rPr>
        <w:t>Извлеките аккумулятор из устройства.</w:t>
      </w:r>
    </w:p>
    <w:p w14:paraId="21EA316E" w14:textId="77777777" w:rsidR="008A74B8" w:rsidRPr="00BF21B9" w:rsidRDefault="008A74B8" w:rsidP="007A25B8">
      <w:pPr>
        <w:pStyle w:val="4"/>
        <w:spacing w:before="120" w:after="120"/>
        <w:jc w:val="both"/>
        <w:rPr>
          <w:sz w:val="24"/>
          <w:szCs w:val="24"/>
        </w:rPr>
      </w:pPr>
      <w:r w:rsidRPr="00BF21B9">
        <w:rPr>
          <w:sz w:val="24"/>
          <w:szCs w:val="24"/>
        </w:rPr>
        <w:t>ЗАПУСК/ОСТАНОВ</w:t>
      </w:r>
      <w:r w:rsidR="008C0DDD" w:rsidRPr="00BF21B9">
        <w:rPr>
          <w:sz w:val="24"/>
          <w:szCs w:val="24"/>
        </w:rPr>
        <w:t>КА</w:t>
      </w:r>
      <w:r w:rsidRPr="00BF21B9">
        <w:rPr>
          <w:sz w:val="24"/>
          <w:szCs w:val="24"/>
        </w:rPr>
        <w:t xml:space="preserve"> ГАЗОНОКОСИЛКИ</w:t>
      </w:r>
    </w:p>
    <w:p w14:paraId="30770A60" w14:textId="77777777" w:rsidR="008A74B8" w:rsidRPr="00BF21B9" w:rsidRDefault="008A74B8" w:rsidP="007A25B8">
      <w:pPr>
        <w:spacing w:before="120" w:after="120"/>
        <w:ind w:left="105"/>
        <w:jc w:val="both"/>
        <w:rPr>
          <w:i/>
          <w:sz w:val="24"/>
          <w:szCs w:val="24"/>
        </w:rPr>
      </w:pPr>
      <w:r w:rsidRPr="00BF21B9">
        <w:rPr>
          <w:i/>
          <w:sz w:val="24"/>
          <w:szCs w:val="24"/>
        </w:rPr>
        <w:t>Обратитесь к рисунку 9.</w:t>
      </w:r>
    </w:p>
    <w:p w14:paraId="61D5CE4E" w14:textId="77777777" w:rsidR="008A74B8" w:rsidRPr="00BF21B9" w:rsidRDefault="008A74B8" w:rsidP="007A25B8">
      <w:pPr>
        <w:pStyle w:val="a5"/>
        <w:numPr>
          <w:ilvl w:val="0"/>
          <w:numId w:val="2"/>
        </w:numPr>
        <w:tabs>
          <w:tab w:val="left" w:pos="332"/>
        </w:tabs>
        <w:spacing w:before="120" w:after="120"/>
        <w:jc w:val="both"/>
        <w:rPr>
          <w:sz w:val="24"/>
          <w:szCs w:val="24"/>
        </w:rPr>
      </w:pPr>
      <w:r w:rsidRPr="00BF21B9">
        <w:rPr>
          <w:sz w:val="24"/>
          <w:szCs w:val="24"/>
        </w:rPr>
        <w:t>Нажмите и удерживайте кнопку блокировки.</w:t>
      </w:r>
    </w:p>
    <w:p w14:paraId="62586079" w14:textId="77777777" w:rsidR="008A74B8" w:rsidRPr="00BF21B9" w:rsidRDefault="008A74B8" w:rsidP="007A25B8">
      <w:pPr>
        <w:pStyle w:val="a5"/>
        <w:numPr>
          <w:ilvl w:val="0"/>
          <w:numId w:val="2"/>
        </w:numPr>
        <w:tabs>
          <w:tab w:val="left" w:pos="332"/>
        </w:tabs>
        <w:spacing w:before="120" w:after="120" w:line="249" w:lineRule="auto"/>
        <w:jc w:val="both"/>
        <w:rPr>
          <w:sz w:val="24"/>
          <w:szCs w:val="24"/>
        </w:rPr>
      </w:pPr>
      <w:r w:rsidRPr="00BF21B9">
        <w:rPr>
          <w:sz w:val="24"/>
          <w:szCs w:val="24"/>
        </w:rPr>
        <w:t xml:space="preserve">Потяните </w:t>
      </w:r>
      <w:r w:rsidR="00171E89" w:rsidRPr="00BF21B9">
        <w:rPr>
          <w:sz w:val="24"/>
          <w:szCs w:val="24"/>
        </w:rPr>
        <w:t xml:space="preserve">дужку-выключатель </w:t>
      </w:r>
      <w:r w:rsidRPr="00BF21B9">
        <w:rPr>
          <w:sz w:val="24"/>
          <w:szCs w:val="24"/>
        </w:rPr>
        <w:t xml:space="preserve">вверх к рукоятке для запуска газонокосилки и </w:t>
      </w:r>
      <w:r w:rsidRPr="00BF21B9">
        <w:rPr>
          <w:sz w:val="24"/>
          <w:szCs w:val="24"/>
        </w:rPr>
        <w:t>отпустите кнопку блокировки.</w:t>
      </w:r>
    </w:p>
    <w:p w14:paraId="7379EF80" w14:textId="77777777" w:rsidR="008A74B8" w:rsidRPr="00BF21B9" w:rsidRDefault="008C0DDD" w:rsidP="007A25B8">
      <w:pPr>
        <w:pStyle w:val="a5"/>
        <w:numPr>
          <w:ilvl w:val="0"/>
          <w:numId w:val="2"/>
        </w:numPr>
        <w:tabs>
          <w:tab w:val="left" w:pos="332"/>
        </w:tabs>
        <w:spacing w:before="120" w:after="120"/>
        <w:jc w:val="both"/>
        <w:rPr>
          <w:sz w:val="24"/>
          <w:szCs w:val="24"/>
        </w:rPr>
      </w:pPr>
      <w:r w:rsidRPr="00BF21B9">
        <w:rPr>
          <w:sz w:val="24"/>
          <w:szCs w:val="24"/>
        </w:rPr>
        <w:t>Для выполнения остановки</w:t>
      </w:r>
      <w:r w:rsidR="008A74B8" w:rsidRPr="00BF21B9">
        <w:rPr>
          <w:sz w:val="24"/>
          <w:szCs w:val="24"/>
        </w:rPr>
        <w:t xml:space="preserve"> машины отпустите </w:t>
      </w:r>
      <w:r w:rsidR="00171E89" w:rsidRPr="00BF21B9">
        <w:rPr>
          <w:sz w:val="24"/>
          <w:szCs w:val="24"/>
        </w:rPr>
        <w:t>дужку-выключатель</w:t>
      </w:r>
      <w:r w:rsidR="008A74B8" w:rsidRPr="00BF21B9">
        <w:rPr>
          <w:sz w:val="24"/>
          <w:szCs w:val="24"/>
        </w:rPr>
        <w:t>.</w:t>
      </w:r>
    </w:p>
    <w:p w14:paraId="27E5F0C5" w14:textId="77777777" w:rsidR="008A74B8" w:rsidRPr="00BF21B9" w:rsidRDefault="008A74B8" w:rsidP="007A25B8">
      <w:pPr>
        <w:pStyle w:val="a3"/>
        <w:spacing w:before="120" w:after="120"/>
        <w:ind w:left="105"/>
        <w:jc w:val="both"/>
        <w:rPr>
          <w:sz w:val="24"/>
          <w:szCs w:val="24"/>
        </w:rPr>
      </w:pPr>
      <w:r w:rsidRPr="00BF21B9">
        <w:rPr>
          <w:b/>
          <w:sz w:val="24"/>
          <w:szCs w:val="24"/>
        </w:rPr>
        <w:t xml:space="preserve">ПРИМЕЧАНИЕ: </w:t>
      </w:r>
      <w:r w:rsidRPr="00BF21B9">
        <w:rPr>
          <w:sz w:val="24"/>
          <w:szCs w:val="24"/>
        </w:rPr>
        <w:t>Высокочастотный шум и искры могут возникать при замедлении электрического двигателя. Это стандартная ситуация.</w:t>
      </w:r>
    </w:p>
    <w:p w14:paraId="3B52855E" w14:textId="2D97B8FE" w:rsidR="00056EDD" w:rsidRPr="00BF21B9" w:rsidRDefault="00056EDD" w:rsidP="00056EDD">
      <w:pPr>
        <w:pStyle w:val="4"/>
        <w:spacing w:before="120" w:after="120"/>
        <w:jc w:val="both"/>
        <w:rPr>
          <w:sz w:val="24"/>
          <w:szCs w:val="24"/>
        </w:rPr>
      </w:pPr>
      <w:r w:rsidRPr="00BF21B9">
        <w:rPr>
          <w:sz w:val="24"/>
          <w:szCs w:val="24"/>
        </w:rPr>
        <w:t>СКАШИВАНИЕ ТРАВЫ В АВТОНОМНОМ РЕЖИМЕ</w:t>
      </w:r>
      <w:r w:rsidR="00946F61" w:rsidRPr="00BF21B9">
        <w:rPr>
          <w:sz w:val="24"/>
          <w:szCs w:val="24"/>
        </w:rPr>
        <w:t xml:space="preserve"> ДВИЖЕНИЯ</w:t>
      </w:r>
    </w:p>
    <w:p w14:paraId="67D32BC8" w14:textId="77777777" w:rsidR="00056EDD" w:rsidRPr="00BF21B9" w:rsidRDefault="00056EDD" w:rsidP="00056EDD">
      <w:pPr>
        <w:spacing w:before="120" w:after="120"/>
        <w:ind w:left="105"/>
        <w:jc w:val="both"/>
        <w:rPr>
          <w:i/>
          <w:sz w:val="24"/>
          <w:szCs w:val="24"/>
        </w:rPr>
      </w:pPr>
      <w:r w:rsidRPr="00BF21B9">
        <w:rPr>
          <w:i/>
          <w:sz w:val="24"/>
          <w:szCs w:val="24"/>
        </w:rPr>
        <w:t>Обратитесь к рисунку 9</w:t>
      </w:r>
    </w:p>
    <w:p w14:paraId="2B43802F" w14:textId="13FDF68E" w:rsidR="00056EDD" w:rsidRPr="00BF21B9" w:rsidRDefault="00056EDD" w:rsidP="00056EDD">
      <w:pPr>
        <w:pStyle w:val="5"/>
        <w:spacing w:before="56"/>
        <w:ind w:left="112"/>
        <w:rPr>
          <w:rFonts w:ascii="Arial" w:hAnsi="Arial" w:cs="Arial"/>
          <w:b/>
          <w:color w:val="auto"/>
          <w:sz w:val="24"/>
          <w:szCs w:val="24"/>
        </w:rPr>
      </w:pPr>
      <w:r w:rsidRPr="00BF21B9">
        <w:rPr>
          <w:rFonts w:ascii="Arial" w:hAnsi="Arial" w:cs="Arial"/>
          <w:b/>
          <w:color w:val="auto"/>
          <w:sz w:val="24"/>
          <w:szCs w:val="24"/>
        </w:rPr>
        <w:t xml:space="preserve">Для активации автономного режима </w:t>
      </w:r>
      <w:r w:rsidR="00946F61" w:rsidRPr="00BF21B9">
        <w:rPr>
          <w:rFonts w:ascii="Arial" w:hAnsi="Arial" w:cs="Arial"/>
          <w:b/>
          <w:color w:val="auto"/>
          <w:sz w:val="24"/>
          <w:szCs w:val="24"/>
        </w:rPr>
        <w:t>движения</w:t>
      </w:r>
      <w:r w:rsidRPr="00BF21B9">
        <w:rPr>
          <w:rFonts w:ascii="Arial" w:hAnsi="Arial" w:cs="Arial"/>
          <w:b/>
          <w:color w:val="auto"/>
          <w:sz w:val="24"/>
          <w:szCs w:val="24"/>
        </w:rPr>
        <w:t>:</w:t>
      </w:r>
    </w:p>
    <w:p w14:paraId="57994D76" w14:textId="77777777"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Откройте крышку аккумуляторного отсека.</w:t>
      </w:r>
    </w:p>
    <w:p w14:paraId="2F3D7F29" w14:textId="77777777"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Вставьте аккумулятор.</w:t>
      </w:r>
    </w:p>
    <w:p w14:paraId="654412D2" w14:textId="77777777"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Вставьте ключ аккумулятора.</w:t>
      </w:r>
    </w:p>
    <w:p w14:paraId="7F92F4B3" w14:textId="16ED20CD"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 xml:space="preserve">Потяните рычаг регулировки автономного режима </w:t>
      </w:r>
      <w:r w:rsidR="00946F61" w:rsidRPr="00BF21B9">
        <w:rPr>
          <w:sz w:val="24"/>
          <w:szCs w:val="24"/>
        </w:rPr>
        <w:t>движения</w:t>
      </w:r>
      <w:r w:rsidRPr="00BF21B9">
        <w:rPr>
          <w:sz w:val="24"/>
          <w:szCs w:val="24"/>
        </w:rPr>
        <w:t xml:space="preserve"> вверх для совмещения с рукояткой.</w:t>
      </w:r>
    </w:p>
    <w:p w14:paraId="43C2853E" w14:textId="77777777" w:rsidR="00056EDD" w:rsidRPr="00BF21B9" w:rsidRDefault="00056EDD" w:rsidP="00056EDD">
      <w:pPr>
        <w:pStyle w:val="5"/>
        <w:spacing w:before="56"/>
        <w:ind w:left="98"/>
        <w:rPr>
          <w:rFonts w:ascii="Arial" w:hAnsi="Arial" w:cs="Arial"/>
          <w:b/>
          <w:color w:val="auto"/>
          <w:sz w:val="24"/>
          <w:szCs w:val="24"/>
        </w:rPr>
      </w:pPr>
      <w:r w:rsidRPr="00BF21B9">
        <w:rPr>
          <w:rFonts w:ascii="Arial" w:hAnsi="Arial" w:cs="Arial"/>
          <w:b/>
          <w:color w:val="auto"/>
          <w:sz w:val="24"/>
          <w:szCs w:val="24"/>
        </w:rPr>
        <w:t>Для деактивации автономного режима работы:</w:t>
      </w:r>
    </w:p>
    <w:p w14:paraId="187E6C13" w14:textId="53F71ED4"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 xml:space="preserve">Отпустите рычаг регулировки автономного режима </w:t>
      </w:r>
      <w:r w:rsidR="00946F61" w:rsidRPr="00BF21B9">
        <w:rPr>
          <w:sz w:val="24"/>
          <w:szCs w:val="24"/>
        </w:rPr>
        <w:t>движения</w:t>
      </w:r>
      <w:r w:rsidRPr="00BF21B9">
        <w:rPr>
          <w:sz w:val="24"/>
          <w:szCs w:val="24"/>
        </w:rPr>
        <w:t>.</w:t>
      </w:r>
    </w:p>
    <w:p w14:paraId="4504D27E" w14:textId="47327754" w:rsidR="00056EDD" w:rsidRPr="00BF21B9" w:rsidRDefault="00056EDD" w:rsidP="00056EDD">
      <w:pPr>
        <w:pStyle w:val="5"/>
        <w:spacing w:before="56"/>
        <w:ind w:left="98"/>
        <w:rPr>
          <w:rFonts w:ascii="Arial" w:hAnsi="Arial" w:cs="Arial"/>
          <w:b/>
          <w:color w:val="auto"/>
          <w:sz w:val="24"/>
          <w:szCs w:val="24"/>
        </w:rPr>
      </w:pPr>
      <w:r w:rsidRPr="00BF21B9">
        <w:rPr>
          <w:rFonts w:ascii="Arial" w:hAnsi="Arial" w:cs="Arial"/>
          <w:b/>
          <w:color w:val="auto"/>
          <w:sz w:val="24"/>
          <w:szCs w:val="24"/>
        </w:rPr>
        <w:t xml:space="preserve">Для регулировки скорости автономного режима </w:t>
      </w:r>
      <w:r w:rsidR="00946F61" w:rsidRPr="00BF21B9">
        <w:rPr>
          <w:rFonts w:ascii="Arial" w:hAnsi="Arial" w:cs="Arial"/>
          <w:b/>
          <w:color w:val="auto"/>
          <w:sz w:val="24"/>
          <w:szCs w:val="24"/>
        </w:rPr>
        <w:t>движения</w:t>
      </w:r>
      <w:r w:rsidRPr="00BF21B9">
        <w:rPr>
          <w:rFonts w:ascii="Arial" w:hAnsi="Arial" w:cs="Arial"/>
          <w:b/>
          <w:color w:val="auto"/>
          <w:sz w:val="24"/>
          <w:szCs w:val="24"/>
        </w:rPr>
        <w:t>:</w:t>
      </w:r>
    </w:p>
    <w:p w14:paraId="650C1173" w14:textId="09866F3E"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 xml:space="preserve">Для увеличения скорости потяните рычаг регулировки скорости автономного режима </w:t>
      </w:r>
      <w:r w:rsidR="004D647A" w:rsidRPr="00BF21B9">
        <w:rPr>
          <w:sz w:val="24"/>
          <w:szCs w:val="24"/>
        </w:rPr>
        <w:t>движения</w:t>
      </w:r>
      <w:r w:rsidR="00257E0C" w:rsidRPr="00BF21B9">
        <w:rPr>
          <w:sz w:val="24"/>
          <w:szCs w:val="24"/>
        </w:rPr>
        <w:t xml:space="preserve"> в направлении символа «Кролик»</w:t>
      </w:r>
      <w:r w:rsidRPr="00BF21B9">
        <w:rPr>
          <w:sz w:val="24"/>
          <w:szCs w:val="24"/>
        </w:rPr>
        <w:t>.</w:t>
      </w:r>
    </w:p>
    <w:p w14:paraId="1B065547" w14:textId="5B1124CD" w:rsidR="00056EDD" w:rsidRPr="00BF21B9" w:rsidRDefault="00056EDD" w:rsidP="00056EDD">
      <w:pPr>
        <w:pStyle w:val="a5"/>
        <w:numPr>
          <w:ilvl w:val="0"/>
          <w:numId w:val="2"/>
        </w:numPr>
        <w:tabs>
          <w:tab w:val="left" w:pos="332"/>
        </w:tabs>
        <w:spacing w:before="120" w:after="120"/>
        <w:jc w:val="both"/>
        <w:rPr>
          <w:sz w:val="24"/>
          <w:szCs w:val="24"/>
        </w:rPr>
      </w:pPr>
      <w:r w:rsidRPr="00BF21B9">
        <w:rPr>
          <w:sz w:val="24"/>
          <w:szCs w:val="24"/>
        </w:rPr>
        <w:t xml:space="preserve">Для уменьшения скорости толкните рычаг регулировки скорости автономного режима </w:t>
      </w:r>
      <w:r w:rsidR="004D647A" w:rsidRPr="00BF21B9">
        <w:rPr>
          <w:sz w:val="24"/>
          <w:szCs w:val="24"/>
        </w:rPr>
        <w:t>движения</w:t>
      </w:r>
      <w:r w:rsidR="00257E0C" w:rsidRPr="00BF21B9">
        <w:rPr>
          <w:sz w:val="24"/>
          <w:szCs w:val="24"/>
        </w:rPr>
        <w:t xml:space="preserve"> в направлении символа «Черепаха»</w:t>
      </w:r>
      <w:r w:rsidRPr="00BF21B9">
        <w:rPr>
          <w:sz w:val="24"/>
          <w:szCs w:val="24"/>
        </w:rPr>
        <w:t>.</w:t>
      </w:r>
    </w:p>
    <w:p w14:paraId="5D0238DE" w14:textId="77777777" w:rsidR="008A74B8" w:rsidRPr="00BF21B9" w:rsidRDefault="008A74B8" w:rsidP="007A25B8">
      <w:pPr>
        <w:pStyle w:val="4"/>
        <w:spacing w:before="120" w:after="120"/>
        <w:rPr>
          <w:sz w:val="24"/>
          <w:szCs w:val="24"/>
        </w:rPr>
      </w:pPr>
      <w:r w:rsidRPr="00BF21B9">
        <w:rPr>
          <w:sz w:val="24"/>
          <w:szCs w:val="24"/>
        </w:rPr>
        <w:t>СОВЕТЫ ПО СТРИЖКЕ ГАЗОНА</w:t>
      </w:r>
    </w:p>
    <w:p w14:paraId="394C7FB4" w14:textId="77777777" w:rsidR="00257E0C" w:rsidRPr="00BF21B9" w:rsidRDefault="00257E0C" w:rsidP="00257E0C">
      <w:pPr>
        <w:pStyle w:val="a5"/>
        <w:numPr>
          <w:ilvl w:val="0"/>
          <w:numId w:val="2"/>
        </w:numPr>
        <w:jc w:val="both"/>
      </w:pPr>
      <w:r w:rsidRPr="00BF21B9">
        <w:rPr>
          <w:sz w:val="24"/>
          <w:szCs w:val="24"/>
        </w:rPr>
        <w:t xml:space="preserve">Перед началом работы убедитесь в том, что газон очищен от камней, палок, проводов и других посторонних предметов. При попадании внутрь работающего устройства </w:t>
      </w:r>
      <w:proofErr w:type="gramStart"/>
      <w:r w:rsidRPr="00BF21B9">
        <w:rPr>
          <w:sz w:val="24"/>
          <w:szCs w:val="24"/>
        </w:rPr>
        <w:t>они  могут</w:t>
      </w:r>
      <w:proofErr w:type="gramEnd"/>
      <w:r w:rsidRPr="00BF21B9">
        <w:rPr>
          <w:sz w:val="24"/>
          <w:szCs w:val="24"/>
        </w:rPr>
        <w:t xml:space="preserve"> повредить ножи или двигатель устройства, а также причинить серьезные травмы оператору и другим лицам.</w:t>
      </w:r>
    </w:p>
    <w:p w14:paraId="46CBFB2D" w14:textId="77777777" w:rsidR="00171E89" w:rsidRPr="00BF21B9" w:rsidRDefault="00171E89" w:rsidP="00171E89">
      <w:pPr>
        <w:pStyle w:val="a5"/>
        <w:numPr>
          <w:ilvl w:val="0"/>
          <w:numId w:val="2"/>
        </w:numPr>
        <w:jc w:val="both"/>
        <w:rPr>
          <w:sz w:val="24"/>
          <w:szCs w:val="24"/>
        </w:rPr>
      </w:pPr>
      <w:r w:rsidRPr="00BF21B9">
        <w:rPr>
          <w:sz w:val="24"/>
          <w:szCs w:val="24"/>
        </w:rPr>
        <w:t xml:space="preserve">При проведении первой   стрижки </w:t>
      </w:r>
      <w:proofErr w:type="gramStart"/>
      <w:r w:rsidRPr="00BF21B9">
        <w:rPr>
          <w:sz w:val="24"/>
          <w:szCs w:val="24"/>
        </w:rPr>
        <w:t>газона  срезайте</w:t>
      </w:r>
      <w:proofErr w:type="gramEnd"/>
      <w:r w:rsidRPr="00BF21B9">
        <w:rPr>
          <w:sz w:val="24"/>
          <w:szCs w:val="24"/>
        </w:rPr>
        <w:t xml:space="preserve"> сначала одну треть </w:t>
      </w:r>
      <w:r w:rsidRPr="00BF21B9">
        <w:rPr>
          <w:sz w:val="24"/>
          <w:szCs w:val="24"/>
        </w:rPr>
        <w:lastRenderedPageBreak/>
        <w:t>или менее от общей длины травы.</w:t>
      </w:r>
    </w:p>
    <w:p w14:paraId="1A6FBE93" w14:textId="77777777" w:rsidR="00171E89" w:rsidRPr="00BF21B9" w:rsidRDefault="00171E89" w:rsidP="00171E89">
      <w:pPr>
        <w:pStyle w:val="a5"/>
        <w:numPr>
          <w:ilvl w:val="0"/>
          <w:numId w:val="2"/>
        </w:numPr>
        <w:jc w:val="both"/>
        <w:rPr>
          <w:sz w:val="24"/>
          <w:szCs w:val="24"/>
        </w:rPr>
      </w:pPr>
      <w:r w:rsidRPr="00BF21B9">
        <w:rPr>
          <w:sz w:val="24"/>
          <w:szCs w:val="24"/>
        </w:rPr>
        <w:t xml:space="preserve">Не косите мокрую траву, она может прилипнуть к нижней стороне платформы и </w:t>
      </w:r>
      <w:proofErr w:type="gramStart"/>
      <w:r w:rsidRPr="00BF21B9">
        <w:rPr>
          <w:sz w:val="24"/>
          <w:szCs w:val="24"/>
        </w:rPr>
        <w:t>препятствовать  нормальному</w:t>
      </w:r>
      <w:proofErr w:type="gramEnd"/>
      <w:r w:rsidRPr="00BF21B9">
        <w:rPr>
          <w:sz w:val="24"/>
          <w:szCs w:val="24"/>
        </w:rPr>
        <w:t xml:space="preserve">  сбору или мульчированию скошенной травы.</w:t>
      </w:r>
    </w:p>
    <w:p w14:paraId="4BEEBCFB" w14:textId="77777777" w:rsidR="00171E89" w:rsidRPr="00BF21B9" w:rsidRDefault="00171E89" w:rsidP="00171E89">
      <w:pPr>
        <w:pStyle w:val="a5"/>
        <w:numPr>
          <w:ilvl w:val="0"/>
          <w:numId w:val="2"/>
        </w:numPr>
        <w:jc w:val="both"/>
        <w:rPr>
          <w:sz w:val="24"/>
          <w:szCs w:val="24"/>
        </w:rPr>
      </w:pPr>
      <w:r w:rsidRPr="00BF21B9">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20D4D023" w14:textId="77777777" w:rsidR="008A74B8" w:rsidRPr="00BF21B9" w:rsidRDefault="00171E89" w:rsidP="007A25B8">
      <w:pPr>
        <w:pStyle w:val="a5"/>
        <w:numPr>
          <w:ilvl w:val="0"/>
          <w:numId w:val="2"/>
        </w:numPr>
        <w:tabs>
          <w:tab w:val="left" w:pos="332"/>
        </w:tabs>
        <w:spacing w:before="120" w:after="120"/>
        <w:jc w:val="both"/>
        <w:rPr>
          <w:sz w:val="24"/>
          <w:szCs w:val="24"/>
        </w:rPr>
      </w:pPr>
      <w:r w:rsidRPr="00BF21B9">
        <w:rPr>
          <w:sz w:val="24"/>
          <w:szCs w:val="24"/>
        </w:rPr>
        <w:t xml:space="preserve">Очищайте </w:t>
      </w:r>
      <w:r w:rsidR="008A74B8" w:rsidRPr="00BF21B9">
        <w:rPr>
          <w:sz w:val="24"/>
          <w:szCs w:val="24"/>
        </w:rPr>
        <w:t>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1F419839" w14:textId="77777777" w:rsidR="008A74B8" w:rsidRPr="00BF21B9" w:rsidRDefault="008A74B8" w:rsidP="007A25B8">
      <w:pPr>
        <w:pStyle w:val="a5"/>
        <w:numPr>
          <w:ilvl w:val="0"/>
          <w:numId w:val="2"/>
        </w:numPr>
        <w:tabs>
          <w:tab w:val="left" w:pos="332"/>
        </w:tabs>
        <w:spacing w:before="120" w:after="120"/>
        <w:jc w:val="both"/>
        <w:rPr>
          <w:sz w:val="24"/>
          <w:szCs w:val="24"/>
        </w:rPr>
      </w:pPr>
      <w:r w:rsidRPr="00BF21B9">
        <w:rPr>
          <w:sz w:val="24"/>
          <w:szCs w:val="24"/>
        </w:rPr>
        <w:t xml:space="preserve">При покосе длиной травы уменьшите скорость прохода для обеспечения более эффективной стрижки и надлежащей </w:t>
      </w:r>
      <w:r w:rsidR="00171E89" w:rsidRPr="00BF21B9">
        <w:rPr>
          <w:sz w:val="24"/>
          <w:szCs w:val="24"/>
        </w:rPr>
        <w:t xml:space="preserve">выгрузки </w:t>
      </w:r>
      <w:r w:rsidRPr="00BF21B9">
        <w:rPr>
          <w:sz w:val="24"/>
          <w:szCs w:val="24"/>
        </w:rPr>
        <w:t>скошенной травы.</w:t>
      </w:r>
    </w:p>
    <w:p w14:paraId="32797D74" w14:textId="77777777" w:rsidR="00366235" w:rsidRPr="00BF21B9" w:rsidRDefault="008A74B8" w:rsidP="007F4AD4">
      <w:pPr>
        <w:pStyle w:val="a3"/>
        <w:spacing w:before="120" w:after="120" w:line="249" w:lineRule="auto"/>
        <w:ind w:left="105"/>
        <w:jc w:val="both"/>
        <w:rPr>
          <w:sz w:val="24"/>
          <w:szCs w:val="24"/>
        </w:rPr>
      </w:pPr>
      <w:r w:rsidRPr="00BF21B9">
        <w:rPr>
          <w:b/>
          <w:sz w:val="24"/>
          <w:szCs w:val="24"/>
        </w:rPr>
        <w:t>ПРИМЕЧАНИЕ</w:t>
      </w:r>
      <w:proofErr w:type="gramStart"/>
      <w:r w:rsidRPr="00BF21B9">
        <w:rPr>
          <w:b/>
          <w:sz w:val="24"/>
          <w:szCs w:val="24"/>
        </w:rPr>
        <w:t xml:space="preserve">: </w:t>
      </w:r>
      <w:r w:rsidRPr="00BF21B9">
        <w:rPr>
          <w:sz w:val="24"/>
          <w:szCs w:val="24"/>
        </w:rPr>
        <w:t>Всегда</w:t>
      </w:r>
      <w:proofErr w:type="gramEnd"/>
      <w:r w:rsidRPr="00BF21B9">
        <w:rPr>
          <w:sz w:val="24"/>
          <w:szCs w:val="24"/>
        </w:rPr>
        <w:t xml:space="preserve"> останавливайте газонокосилку, дайте ножам полностью остановиться и </w:t>
      </w:r>
      <w:r w:rsidR="00257E0C" w:rsidRPr="00BF21B9">
        <w:rPr>
          <w:sz w:val="24"/>
          <w:szCs w:val="24"/>
        </w:rPr>
        <w:t>извлеките ключ безопасности из устройства</w:t>
      </w:r>
      <w:r w:rsidR="00171E89" w:rsidRPr="00BF21B9">
        <w:rPr>
          <w:sz w:val="24"/>
          <w:szCs w:val="24"/>
        </w:rPr>
        <w:t xml:space="preserve"> </w:t>
      </w:r>
      <w:r w:rsidRPr="00BF21B9">
        <w:rPr>
          <w:sz w:val="24"/>
          <w:szCs w:val="24"/>
        </w:rPr>
        <w:t>перед чисткой нижней части газонокосилки.</w:t>
      </w:r>
    </w:p>
    <w:p w14:paraId="79CE8E33" w14:textId="77777777" w:rsidR="008A74B8" w:rsidRPr="00BF21B9" w:rsidRDefault="008A74B8" w:rsidP="007F4AD4">
      <w:pPr>
        <w:pStyle w:val="a3"/>
        <w:spacing w:before="120" w:after="120" w:line="249" w:lineRule="auto"/>
        <w:ind w:left="105"/>
        <w:jc w:val="both"/>
        <w:rPr>
          <w:sz w:val="24"/>
          <w:szCs w:val="24"/>
        </w:rPr>
      </w:pPr>
      <w:r w:rsidRPr="00BF21B9">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BF21B9" w:rsidRPr="00BF21B9" w14:paraId="1388A657" w14:textId="77777777" w:rsidTr="007A25B8">
        <w:tc>
          <w:tcPr>
            <w:tcW w:w="4715" w:type="dxa"/>
            <w:shd w:val="clear" w:color="auto" w:fill="000000" w:themeFill="text1"/>
          </w:tcPr>
          <w:p w14:paraId="04322A2D" w14:textId="77777777" w:rsidR="0012435F" w:rsidRPr="00BF21B9" w:rsidRDefault="0012435F" w:rsidP="007A25B8">
            <w:pPr>
              <w:ind w:left="-112"/>
              <w:jc w:val="center"/>
              <w:rPr>
                <w:b/>
                <w:sz w:val="24"/>
                <w:szCs w:val="24"/>
              </w:rPr>
            </w:pPr>
            <w:r w:rsidRPr="00BF21B9">
              <w:rPr>
                <w:noProof/>
                <w:sz w:val="24"/>
                <w:szCs w:val="24"/>
                <w:lang w:eastAsia="ru-RU" w:bidi="ar-SA"/>
              </w:rPr>
              <w:drawing>
                <wp:inline distT="0" distB="0" distL="0" distR="0" wp14:anchorId="08097FA5" wp14:editId="6F728985">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171E89" w:rsidRPr="00BF21B9" w14:paraId="58D71039" w14:textId="77777777" w:rsidTr="007A25B8">
        <w:tc>
          <w:tcPr>
            <w:tcW w:w="4715" w:type="dxa"/>
          </w:tcPr>
          <w:p w14:paraId="7C620E99" w14:textId="77777777" w:rsidR="00171E89" w:rsidRPr="00BF21B9" w:rsidRDefault="00171E89" w:rsidP="00946F61">
            <w:pPr>
              <w:spacing w:before="3"/>
              <w:ind w:right="142"/>
              <w:jc w:val="both"/>
              <w:rPr>
                <w:sz w:val="24"/>
                <w:szCs w:val="24"/>
                <w:lang w:val="ru-RU"/>
              </w:rPr>
            </w:pPr>
            <w:bookmarkStart w:id="0" w:name="_Hlk518297"/>
            <w:r w:rsidRPr="00BF21B9">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0"/>
            <w:r w:rsidRPr="00BF21B9">
              <w:rPr>
                <w:szCs w:val="24"/>
                <w:lang w:val="ru-RU"/>
              </w:rPr>
              <w:t>.</w:t>
            </w:r>
          </w:p>
        </w:tc>
      </w:tr>
    </w:tbl>
    <w:p w14:paraId="4D96324C" w14:textId="77777777" w:rsidR="00056EDD" w:rsidRPr="00BF21B9" w:rsidRDefault="00056EDD" w:rsidP="00056EDD">
      <w:pPr>
        <w:pStyle w:val="a5"/>
        <w:tabs>
          <w:tab w:val="left" w:pos="332"/>
        </w:tabs>
        <w:spacing w:before="0"/>
        <w:ind w:firstLine="0"/>
        <w:jc w:val="both"/>
        <w:rPr>
          <w:sz w:val="24"/>
          <w:szCs w:val="24"/>
        </w:rPr>
      </w:pPr>
    </w:p>
    <w:tbl>
      <w:tblPr>
        <w:tblStyle w:val="a6"/>
        <w:tblW w:w="4715" w:type="dxa"/>
        <w:tblInd w:w="251" w:type="dxa"/>
        <w:tblLook w:val="04A0" w:firstRow="1" w:lastRow="0" w:firstColumn="1" w:lastColumn="0" w:noHBand="0" w:noVBand="1"/>
      </w:tblPr>
      <w:tblGrid>
        <w:gridCol w:w="4715"/>
      </w:tblGrid>
      <w:tr w:rsidR="00BF21B9" w:rsidRPr="00BF21B9" w14:paraId="29C2C214" w14:textId="77777777" w:rsidTr="00917DF7">
        <w:tc>
          <w:tcPr>
            <w:tcW w:w="4715" w:type="dxa"/>
            <w:shd w:val="clear" w:color="auto" w:fill="000000" w:themeFill="text1"/>
          </w:tcPr>
          <w:p w14:paraId="1614746A" w14:textId="77777777" w:rsidR="00056EDD" w:rsidRPr="00BF21B9" w:rsidRDefault="00056EDD" w:rsidP="00917DF7">
            <w:pPr>
              <w:ind w:left="-112"/>
              <w:jc w:val="center"/>
              <w:rPr>
                <w:b/>
                <w:sz w:val="24"/>
                <w:szCs w:val="24"/>
              </w:rPr>
            </w:pPr>
            <w:r w:rsidRPr="00BF21B9">
              <w:rPr>
                <w:noProof/>
                <w:sz w:val="24"/>
                <w:szCs w:val="24"/>
                <w:lang w:eastAsia="ru-RU" w:bidi="ar-SA"/>
              </w:rPr>
              <w:drawing>
                <wp:inline distT="0" distB="0" distL="0" distR="0" wp14:anchorId="1812B672" wp14:editId="20EDE219">
                  <wp:extent cx="176331" cy="15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17C04BED" w14:textId="77777777" w:rsidTr="00917DF7">
        <w:tc>
          <w:tcPr>
            <w:tcW w:w="4715" w:type="dxa"/>
          </w:tcPr>
          <w:p w14:paraId="2F9C3C41" w14:textId="77777777" w:rsidR="00171E89" w:rsidRPr="00BF21B9" w:rsidRDefault="00171E89" w:rsidP="00946F61">
            <w:pPr>
              <w:spacing w:before="3"/>
              <w:ind w:left="-109" w:right="-13"/>
              <w:jc w:val="both"/>
              <w:rPr>
                <w:sz w:val="24"/>
                <w:szCs w:val="24"/>
                <w:lang w:val="ru-RU"/>
              </w:rPr>
            </w:pPr>
            <w:r w:rsidRPr="00BF21B9">
              <w:rPr>
                <w:szCs w:val="24"/>
                <w:lang w:val="ru-RU"/>
              </w:rPr>
              <w:t xml:space="preserve">При использовании </w:t>
            </w:r>
            <w:proofErr w:type="gramStart"/>
            <w:r w:rsidRPr="00BF21B9">
              <w:rPr>
                <w:szCs w:val="24"/>
                <w:lang w:val="ru-RU"/>
              </w:rPr>
              <w:t>режима  самоходного</w:t>
            </w:r>
            <w:proofErr w:type="gramEnd"/>
            <w:r w:rsidRPr="00BF21B9">
              <w:rPr>
                <w:szCs w:val="24"/>
                <w:lang w:val="ru-RU"/>
              </w:rPr>
              <w:t xml:space="preserve"> кошения при работе на склоне используйте минимальную  скорость. </w:t>
            </w:r>
          </w:p>
        </w:tc>
      </w:tr>
    </w:tbl>
    <w:p w14:paraId="472D936C" w14:textId="77777777" w:rsidR="0012435F" w:rsidRPr="00BF21B9" w:rsidRDefault="0012435F" w:rsidP="007F4AD4">
      <w:pPr>
        <w:pStyle w:val="a5"/>
        <w:numPr>
          <w:ilvl w:val="0"/>
          <w:numId w:val="2"/>
        </w:numPr>
        <w:tabs>
          <w:tab w:val="left" w:pos="332"/>
        </w:tabs>
        <w:spacing w:before="120" w:after="120"/>
        <w:jc w:val="both"/>
        <w:rPr>
          <w:sz w:val="24"/>
          <w:szCs w:val="24"/>
        </w:rPr>
      </w:pPr>
      <w:r w:rsidRPr="00BF21B9">
        <w:rPr>
          <w:sz w:val="24"/>
          <w:szCs w:val="24"/>
        </w:rPr>
        <w:t>Подстригайте траву в поперечном направлении к спуску склона, а не в направлении подъема и спуска. Соблюдайте крайнюю осторожность при изменении движения на склонах.</w:t>
      </w:r>
    </w:p>
    <w:p w14:paraId="3A7D6549" w14:textId="77777777" w:rsidR="00171E89" w:rsidRPr="00BF21B9" w:rsidRDefault="00171E89" w:rsidP="00171E89">
      <w:pPr>
        <w:pStyle w:val="a5"/>
        <w:numPr>
          <w:ilvl w:val="0"/>
          <w:numId w:val="2"/>
        </w:numPr>
        <w:jc w:val="both"/>
        <w:rPr>
          <w:sz w:val="24"/>
          <w:szCs w:val="24"/>
        </w:rPr>
      </w:pPr>
      <w:r w:rsidRPr="00BF21B9">
        <w:rPr>
          <w:sz w:val="24"/>
          <w:szCs w:val="24"/>
        </w:rPr>
        <w:t xml:space="preserve">Обращайте внимание на ямы, колеи, камни и другие скрытые объекты, </w:t>
      </w:r>
      <w:r w:rsidRPr="00BF21B9">
        <w:rPr>
          <w:sz w:val="24"/>
          <w:szCs w:val="24"/>
        </w:rPr>
        <w:t>которые могут привести к повреждению изделия. Уберите все препятствия, такие как камни и ветки деревьев перед началом работы.</w:t>
      </w:r>
    </w:p>
    <w:p w14:paraId="77A36D32" w14:textId="77777777" w:rsidR="00171E89" w:rsidRPr="00BF21B9" w:rsidRDefault="00171E89" w:rsidP="00171E89">
      <w:pPr>
        <w:pStyle w:val="a5"/>
        <w:numPr>
          <w:ilvl w:val="0"/>
          <w:numId w:val="2"/>
        </w:numPr>
        <w:jc w:val="both"/>
        <w:rPr>
          <w:sz w:val="24"/>
          <w:szCs w:val="24"/>
        </w:rPr>
      </w:pPr>
      <w:r w:rsidRPr="00BF21B9">
        <w:rPr>
          <w:sz w:val="24"/>
          <w:szCs w:val="24"/>
        </w:rPr>
        <w:t>Убедитесь, что вы устойчиво стоите на ногах. Если вы потеряли равновесие, немедленно отпустите дужку-выключатель.</w:t>
      </w:r>
    </w:p>
    <w:p w14:paraId="53A10289" w14:textId="77777777" w:rsidR="00171E89" w:rsidRPr="00BF21B9" w:rsidRDefault="00171E89" w:rsidP="00171E89">
      <w:pPr>
        <w:pStyle w:val="a5"/>
        <w:numPr>
          <w:ilvl w:val="0"/>
          <w:numId w:val="2"/>
        </w:numPr>
        <w:jc w:val="both"/>
        <w:rPr>
          <w:sz w:val="24"/>
          <w:szCs w:val="24"/>
        </w:rPr>
      </w:pPr>
      <w:r w:rsidRPr="00BF21B9">
        <w:rPr>
          <w:sz w:val="24"/>
          <w:szCs w:val="24"/>
        </w:rPr>
        <w:t xml:space="preserve">Не работайте вблизи отвалов, рвов или насыпей; там, где легко потерять устойчивость или равновесие. </w:t>
      </w:r>
    </w:p>
    <w:p w14:paraId="62EB26D9" w14:textId="5D64E660" w:rsidR="0012435F" w:rsidRPr="00BF21B9" w:rsidRDefault="004D647A" w:rsidP="007F4AD4">
      <w:pPr>
        <w:pStyle w:val="4"/>
        <w:spacing w:before="120" w:after="120"/>
        <w:jc w:val="both"/>
        <w:rPr>
          <w:sz w:val="24"/>
          <w:szCs w:val="24"/>
        </w:rPr>
      </w:pPr>
      <w:r w:rsidRPr="00BF21B9">
        <w:rPr>
          <w:sz w:val="24"/>
          <w:szCs w:val="24"/>
        </w:rPr>
        <w:t>ОПОРОЖНЕНИЕ</w:t>
      </w:r>
      <w:r w:rsidR="00171E89" w:rsidRPr="00BF21B9">
        <w:rPr>
          <w:b w:val="0"/>
          <w:sz w:val="24"/>
          <w:szCs w:val="24"/>
        </w:rPr>
        <w:t xml:space="preserve"> </w:t>
      </w:r>
      <w:r w:rsidR="0012435F" w:rsidRPr="00BF21B9">
        <w:rPr>
          <w:sz w:val="24"/>
          <w:szCs w:val="24"/>
        </w:rPr>
        <w:t>ТРАВОСБОРНИКА</w:t>
      </w:r>
    </w:p>
    <w:p w14:paraId="723E2DF1" w14:textId="77777777" w:rsidR="0012435F" w:rsidRPr="00BF21B9" w:rsidRDefault="0012435F" w:rsidP="003B2200">
      <w:pPr>
        <w:spacing w:before="120" w:after="120"/>
        <w:ind w:left="105"/>
        <w:jc w:val="both"/>
        <w:rPr>
          <w:i/>
          <w:sz w:val="24"/>
          <w:szCs w:val="24"/>
        </w:rPr>
      </w:pPr>
      <w:r w:rsidRPr="00BF21B9">
        <w:rPr>
          <w:i/>
          <w:sz w:val="24"/>
          <w:szCs w:val="24"/>
        </w:rPr>
        <w:t>Обратитесь к рисунку 1</w:t>
      </w:r>
      <w:r w:rsidR="002F6E41" w:rsidRPr="00BF21B9">
        <w:rPr>
          <w:i/>
          <w:sz w:val="24"/>
          <w:szCs w:val="24"/>
        </w:rPr>
        <w:t>0</w:t>
      </w:r>
      <w:r w:rsidRPr="00BF21B9">
        <w:rPr>
          <w:i/>
          <w:sz w:val="24"/>
          <w:szCs w:val="24"/>
        </w:rPr>
        <w:t>.</w:t>
      </w:r>
    </w:p>
    <w:p w14:paraId="567571F5" w14:textId="77777777" w:rsidR="0012435F" w:rsidRPr="00BF21B9" w:rsidRDefault="0012435F" w:rsidP="003B2200">
      <w:pPr>
        <w:pStyle w:val="a5"/>
        <w:numPr>
          <w:ilvl w:val="0"/>
          <w:numId w:val="2"/>
        </w:numPr>
        <w:tabs>
          <w:tab w:val="left" w:pos="332"/>
        </w:tabs>
        <w:spacing w:before="120" w:after="120" w:line="223" w:lineRule="auto"/>
        <w:jc w:val="both"/>
        <w:rPr>
          <w:sz w:val="24"/>
          <w:szCs w:val="24"/>
        </w:rPr>
      </w:pPr>
      <w:r w:rsidRPr="00BF21B9">
        <w:rPr>
          <w:sz w:val="24"/>
          <w:szCs w:val="24"/>
        </w:rPr>
        <w:t xml:space="preserve">Остановите газонокосилку, дайте ножам полностью остановиться и затем </w:t>
      </w:r>
      <w:r w:rsidR="00171E89" w:rsidRPr="00BF21B9">
        <w:rPr>
          <w:sz w:val="24"/>
          <w:szCs w:val="24"/>
        </w:rPr>
        <w:t>извлеките ключ безопасности</w:t>
      </w:r>
    </w:p>
    <w:p w14:paraId="72A1A422" w14:textId="77777777" w:rsidR="0012435F" w:rsidRPr="00BF21B9" w:rsidRDefault="0012435F" w:rsidP="003B2200">
      <w:pPr>
        <w:pStyle w:val="a5"/>
        <w:numPr>
          <w:ilvl w:val="0"/>
          <w:numId w:val="2"/>
        </w:numPr>
        <w:tabs>
          <w:tab w:val="left" w:pos="332"/>
        </w:tabs>
        <w:spacing w:before="120" w:after="120"/>
        <w:jc w:val="both"/>
        <w:rPr>
          <w:sz w:val="24"/>
          <w:szCs w:val="24"/>
        </w:rPr>
      </w:pPr>
      <w:r w:rsidRPr="00BF21B9">
        <w:rPr>
          <w:sz w:val="24"/>
          <w:szCs w:val="24"/>
        </w:rPr>
        <w:t>Поднимите заднюю дверку.</w:t>
      </w:r>
    </w:p>
    <w:p w14:paraId="3E22AE47" w14:textId="77777777" w:rsidR="0012435F" w:rsidRPr="00BF21B9" w:rsidRDefault="0012435F" w:rsidP="003B2200">
      <w:pPr>
        <w:pStyle w:val="a5"/>
        <w:numPr>
          <w:ilvl w:val="0"/>
          <w:numId w:val="2"/>
        </w:numPr>
        <w:tabs>
          <w:tab w:val="left" w:pos="332"/>
        </w:tabs>
        <w:spacing w:before="120" w:after="120"/>
        <w:jc w:val="both"/>
        <w:rPr>
          <w:sz w:val="24"/>
          <w:szCs w:val="24"/>
        </w:rPr>
      </w:pPr>
      <w:r w:rsidRPr="00BF21B9">
        <w:rPr>
          <w:sz w:val="24"/>
          <w:szCs w:val="24"/>
        </w:rPr>
        <w:t xml:space="preserve">Поднимите </w:t>
      </w:r>
      <w:proofErr w:type="spellStart"/>
      <w:r w:rsidRPr="00BF21B9">
        <w:rPr>
          <w:sz w:val="24"/>
          <w:szCs w:val="24"/>
        </w:rPr>
        <w:t>травосборник</w:t>
      </w:r>
      <w:proofErr w:type="spellEnd"/>
      <w:r w:rsidRPr="00BF21B9">
        <w:rPr>
          <w:sz w:val="24"/>
          <w:szCs w:val="24"/>
        </w:rPr>
        <w:t xml:space="preserve"> за его рукоятку, чтобы извлечь из газонокосилки.</w:t>
      </w:r>
    </w:p>
    <w:p w14:paraId="5384B26F" w14:textId="4DC2FDCF" w:rsidR="0012435F" w:rsidRPr="00BF21B9" w:rsidRDefault="004D647A" w:rsidP="003B2200">
      <w:pPr>
        <w:pStyle w:val="a5"/>
        <w:numPr>
          <w:ilvl w:val="0"/>
          <w:numId w:val="2"/>
        </w:numPr>
        <w:tabs>
          <w:tab w:val="left" w:pos="332"/>
        </w:tabs>
        <w:spacing w:before="120" w:after="120"/>
        <w:jc w:val="both"/>
        <w:rPr>
          <w:sz w:val="24"/>
          <w:szCs w:val="24"/>
        </w:rPr>
      </w:pPr>
      <w:r w:rsidRPr="00BF21B9">
        <w:rPr>
          <w:sz w:val="24"/>
          <w:szCs w:val="24"/>
        </w:rPr>
        <w:t>Опорожните</w:t>
      </w:r>
      <w:r w:rsidR="00171E89" w:rsidRPr="00BF21B9">
        <w:rPr>
          <w:sz w:val="24"/>
          <w:szCs w:val="24"/>
        </w:rPr>
        <w:t xml:space="preserve"> </w:t>
      </w:r>
      <w:proofErr w:type="spellStart"/>
      <w:r w:rsidR="0012435F" w:rsidRPr="00BF21B9">
        <w:rPr>
          <w:sz w:val="24"/>
          <w:szCs w:val="24"/>
        </w:rPr>
        <w:t>травосборник</w:t>
      </w:r>
      <w:proofErr w:type="spellEnd"/>
      <w:r w:rsidR="0012435F" w:rsidRPr="00BF21B9">
        <w:rPr>
          <w:sz w:val="24"/>
          <w:szCs w:val="24"/>
        </w:rPr>
        <w:t xml:space="preserve"> от скошенной травы.</w:t>
      </w:r>
    </w:p>
    <w:p w14:paraId="24BE2198" w14:textId="77777777" w:rsidR="0012435F" w:rsidRPr="00BF21B9" w:rsidRDefault="0012435F" w:rsidP="007F4AD4">
      <w:pPr>
        <w:pStyle w:val="a5"/>
        <w:numPr>
          <w:ilvl w:val="0"/>
          <w:numId w:val="2"/>
        </w:numPr>
        <w:tabs>
          <w:tab w:val="left" w:pos="332"/>
        </w:tabs>
        <w:spacing w:before="120" w:after="120"/>
        <w:jc w:val="both"/>
        <w:rPr>
          <w:sz w:val="24"/>
          <w:szCs w:val="24"/>
        </w:rPr>
      </w:pPr>
      <w:r w:rsidRPr="00BF21B9">
        <w:rPr>
          <w:sz w:val="24"/>
          <w:szCs w:val="24"/>
        </w:rPr>
        <w:t xml:space="preserve">Поднимите заднюю дверку и установите назад </w:t>
      </w:r>
      <w:proofErr w:type="spellStart"/>
      <w:r w:rsidRPr="00BF21B9">
        <w:rPr>
          <w:sz w:val="24"/>
          <w:szCs w:val="24"/>
        </w:rPr>
        <w:t>травосборник</w:t>
      </w:r>
      <w:proofErr w:type="spellEnd"/>
      <w:r w:rsidRPr="00BF21B9">
        <w:rPr>
          <w:sz w:val="24"/>
          <w:szCs w:val="24"/>
        </w:rPr>
        <w:t>, как описано ранее в данном руководстве.</w:t>
      </w:r>
    </w:p>
    <w:p w14:paraId="2D1B92D2" w14:textId="77777777" w:rsidR="0012435F" w:rsidRPr="00BF21B9" w:rsidRDefault="0012435F" w:rsidP="002F12D4">
      <w:pPr>
        <w:tabs>
          <w:tab w:val="left" w:pos="4820"/>
        </w:tabs>
        <w:spacing w:before="120" w:after="120"/>
        <w:ind w:left="142"/>
        <w:rPr>
          <w:b/>
          <w:sz w:val="24"/>
          <w:szCs w:val="24"/>
        </w:rPr>
      </w:pPr>
      <w:r w:rsidRPr="00BF21B9">
        <w:rPr>
          <w:b/>
          <w:sz w:val="24"/>
          <w:szCs w:val="24"/>
          <w:shd w:val="clear" w:color="auto" w:fill="231F20"/>
        </w:rPr>
        <w:t>ТЕХНИЧЕСКОЕ ОБСЛУЖИВАНИЕ</w:t>
      </w:r>
      <w:r w:rsidRPr="00BF21B9">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BF21B9" w:rsidRPr="00BF21B9" w14:paraId="3F23AE0D" w14:textId="77777777" w:rsidTr="007F4AD4">
        <w:tc>
          <w:tcPr>
            <w:tcW w:w="4690" w:type="dxa"/>
            <w:shd w:val="clear" w:color="auto" w:fill="000000" w:themeFill="text1"/>
          </w:tcPr>
          <w:p w14:paraId="15DC4A86" w14:textId="77777777" w:rsidR="0012435F" w:rsidRPr="00BF21B9" w:rsidRDefault="0012435F" w:rsidP="007A25B8">
            <w:pPr>
              <w:ind w:left="-112"/>
              <w:jc w:val="center"/>
              <w:rPr>
                <w:b/>
                <w:sz w:val="24"/>
                <w:szCs w:val="24"/>
              </w:rPr>
            </w:pPr>
            <w:r w:rsidRPr="00BF21B9">
              <w:rPr>
                <w:noProof/>
                <w:sz w:val="24"/>
                <w:szCs w:val="24"/>
                <w:lang w:eastAsia="ru-RU" w:bidi="ar-SA"/>
              </w:rPr>
              <w:drawing>
                <wp:inline distT="0" distB="0" distL="0" distR="0" wp14:anchorId="610792C6" wp14:editId="7A96B0E2">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171E89" w:rsidRPr="00BF21B9" w14:paraId="5F9A3098" w14:textId="77777777" w:rsidTr="007F4AD4">
        <w:tc>
          <w:tcPr>
            <w:tcW w:w="4690" w:type="dxa"/>
          </w:tcPr>
          <w:p w14:paraId="56D90B7A" w14:textId="77777777" w:rsidR="00171E89" w:rsidRPr="00BF21B9" w:rsidRDefault="00171E89" w:rsidP="00946F61">
            <w:pPr>
              <w:ind w:left="33"/>
              <w:jc w:val="both"/>
              <w:rPr>
                <w:szCs w:val="24"/>
                <w:lang w:val="ru-RU"/>
              </w:rPr>
            </w:pPr>
            <w:r w:rsidRPr="00BF21B9">
              <w:rPr>
                <w:szCs w:val="24"/>
                <w:lang w:val="ru-RU"/>
              </w:rPr>
              <w:t>Перед выполнением любого технического обслуживания убедитесь, что батарея газонокосилки и ключ безопасности извлечены, чтобы избежать случайного запуска и возможной серьезной травмы.</w:t>
            </w:r>
          </w:p>
        </w:tc>
      </w:tr>
    </w:tbl>
    <w:p w14:paraId="394718ED" w14:textId="77777777" w:rsidR="00697E73" w:rsidRPr="00BF21B9" w:rsidRDefault="00697E73" w:rsidP="007A25B8">
      <w:pPr>
        <w:pStyle w:val="a5"/>
        <w:tabs>
          <w:tab w:val="left" w:pos="332"/>
        </w:tabs>
        <w:spacing w:before="46"/>
        <w:ind w:firstLine="0"/>
        <w:rPr>
          <w:sz w:val="14"/>
          <w:szCs w:val="24"/>
        </w:rPr>
      </w:pPr>
    </w:p>
    <w:tbl>
      <w:tblPr>
        <w:tblStyle w:val="a6"/>
        <w:tblW w:w="4690" w:type="dxa"/>
        <w:tblInd w:w="251" w:type="dxa"/>
        <w:tblLook w:val="04A0" w:firstRow="1" w:lastRow="0" w:firstColumn="1" w:lastColumn="0" w:noHBand="0" w:noVBand="1"/>
      </w:tblPr>
      <w:tblGrid>
        <w:gridCol w:w="4690"/>
      </w:tblGrid>
      <w:tr w:rsidR="00BF21B9" w:rsidRPr="00BF21B9" w14:paraId="064B732D" w14:textId="77777777" w:rsidTr="00917DF7">
        <w:tc>
          <w:tcPr>
            <w:tcW w:w="4690" w:type="dxa"/>
            <w:shd w:val="clear" w:color="auto" w:fill="000000" w:themeFill="text1"/>
          </w:tcPr>
          <w:p w14:paraId="7794108A" w14:textId="77777777" w:rsidR="00056EDD" w:rsidRPr="00BF21B9" w:rsidRDefault="00056EDD" w:rsidP="00917DF7">
            <w:pPr>
              <w:ind w:left="-112"/>
              <w:jc w:val="center"/>
              <w:rPr>
                <w:b/>
                <w:sz w:val="24"/>
                <w:szCs w:val="24"/>
              </w:rPr>
            </w:pPr>
            <w:r w:rsidRPr="00BF21B9">
              <w:rPr>
                <w:noProof/>
                <w:sz w:val="24"/>
                <w:szCs w:val="24"/>
                <w:lang w:eastAsia="ru-RU" w:bidi="ar-SA"/>
              </w:rPr>
              <w:drawing>
                <wp:inline distT="0" distB="0" distL="0" distR="0" wp14:anchorId="020CD115" wp14:editId="40BDB339">
                  <wp:extent cx="176331" cy="155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171E89" w:rsidRPr="00BF21B9" w14:paraId="44945A6E" w14:textId="77777777" w:rsidTr="00917DF7">
        <w:tc>
          <w:tcPr>
            <w:tcW w:w="4690" w:type="dxa"/>
          </w:tcPr>
          <w:p w14:paraId="178E2E56" w14:textId="77777777" w:rsidR="00171E89" w:rsidRPr="00BF21B9" w:rsidRDefault="00171E89" w:rsidP="00946F61">
            <w:pPr>
              <w:ind w:left="33"/>
              <w:jc w:val="both"/>
              <w:rPr>
                <w:sz w:val="24"/>
                <w:szCs w:val="24"/>
                <w:lang w:val="ru-RU"/>
              </w:rPr>
            </w:pPr>
            <w:r w:rsidRPr="00BF21B9">
              <w:rPr>
                <w:szCs w:val="24"/>
                <w:lang w:val="ru-RU"/>
              </w:rPr>
              <w:t>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извлечь из устройства и хранить отдельно от устройства в недоступном для детей месте.</w:t>
            </w:r>
          </w:p>
        </w:tc>
      </w:tr>
    </w:tbl>
    <w:p w14:paraId="0A5E08DA" w14:textId="77777777" w:rsidR="00056EDD" w:rsidRPr="00BF21B9" w:rsidRDefault="00056EDD" w:rsidP="007A25B8">
      <w:pPr>
        <w:pStyle w:val="a5"/>
        <w:tabs>
          <w:tab w:val="left" w:pos="332"/>
        </w:tabs>
        <w:spacing w:before="46"/>
        <w:ind w:firstLine="0"/>
        <w:rPr>
          <w:sz w:val="14"/>
          <w:szCs w:val="24"/>
        </w:rPr>
      </w:pPr>
    </w:p>
    <w:tbl>
      <w:tblPr>
        <w:tblStyle w:val="a6"/>
        <w:tblW w:w="4690" w:type="dxa"/>
        <w:tblInd w:w="251" w:type="dxa"/>
        <w:tblLook w:val="04A0" w:firstRow="1" w:lastRow="0" w:firstColumn="1" w:lastColumn="0" w:noHBand="0" w:noVBand="1"/>
      </w:tblPr>
      <w:tblGrid>
        <w:gridCol w:w="4690"/>
      </w:tblGrid>
      <w:tr w:rsidR="00BF21B9" w:rsidRPr="00BF21B9" w14:paraId="4037D04D" w14:textId="77777777" w:rsidTr="007F4AD4">
        <w:tc>
          <w:tcPr>
            <w:tcW w:w="4690" w:type="dxa"/>
            <w:shd w:val="clear" w:color="auto" w:fill="000000" w:themeFill="text1"/>
          </w:tcPr>
          <w:p w14:paraId="54865355" w14:textId="77777777" w:rsidR="0012435F" w:rsidRPr="00BF21B9" w:rsidRDefault="0012435F" w:rsidP="007A25B8">
            <w:pPr>
              <w:ind w:left="-112"/>
              <w:jc w:val="center"/>
              <w:rPr>
                <w:b/>
                <w:sz w:val="24"/>
                <w:szCs w:val="24"/>
              </w:rPr>
            </w:pPr>
            <w:r w:rsidRPr="00BF21B9">
              <w:rPr>
                <w:noProof/>
                <w:sz w:val="24"/>
                <w:szCs w:val="24"/>
                <w:lang w:eastAsia="ru-RU" w:bidi="ar-SA"/>
              </w:rPr>
              <w:drawing>
                <wp:inline distT="0" distB="0" distL="0" distR="0" wp14:anchorId="48916C13" wp14:editId="0DEBE1A2">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171E89" w:rsidRPr="00BF21B9" w14:paraId="6127EF3A" w14:textId="77777777" w:rsidTr="007F4AD4">
        <w:tc>
          <w:tcPr>
            <w:tcW w:w="4690" w:type="dxa"/>
          </w:tcPr>
          <w:p w14:paraId="383EED72" w14:textId="77777777" w:rsidR="00171E89" w:rsidRPr="00BF21B9" w:rsidRDefault="00171E89" w:rsidP="00946F61">
            <w:pPr>
              <w:ind w:left="33"/>
              <w:jc w:val="both"/>
              <w:rPr>
                <w:szCs w:val="24"/>
                <w:lang w:val="ru-RU"/>
              </w:rPr>
            </w:pPr>
            <w:r w:rsidRPr="00BF21B9">
              <w:rPr>
                <w:szCs w:val="24"/>
                <w:lang w:val="ru-RU"/>
              </w:rPr>
              <w:t xml:space="preserve">Выполняя техническое обслуживание устройства, используйте только оригинальные запасные части. Применение неоригинальных запчастей </w:t>
            </w:r>
            <w:r w:rsidRPr="00BF21B9">
              <w:rPr>
                <w:szCs w:val="24"/>
                <w:lang w:val="ru-RU"/>
              </w:rPr>
              <w:lastRenderedPageBreak/>
              <w:t>может послужить причиной возникновения опасной ситуации или привести к повреждению устройства.</w:t>
            </w:r>
          </w:p>
        </w:tc>
      </w:tr>
    </w:tbl>
    <w:p w14:paraId="5411627B" w14:textId="77777777" w:rsidR="00257E0C" w:rsidRPr="00BF21B9" w:rsidRDefault="00257E0C" w:rsidP="0089176A">
      <w:pPr>
        <w:spacing w:before="120" w:after="120"/>
        <w:ind w:left="142"/>
        <w:rPr>
          <w:b/>
          <w:sz w:val="24"/>
          <w:szCs w:val="24"/>
        </w:rPr>
      </w:pPr>
    </w:p>
    <w:tbl>
      <w:tblPr>
        <w:tblStyle w:val="a6"/>
        <w:tblW w:w="4690" w:type="dxa"/>
        <w:tblInd w:w="251" w:type="dxa"/>
        <w:tblLook w:val="04A0" w:firstRow="1" w:lastRow="0" w:firstColumn="1" w:lastColumn="0" w:noHBand="0" w:noVBand="1"/>
      </w:tblPr>
      <w:tblGrid>
        <w:gridCol w:w="4690"/>
      </w:tblGrid>
      <w:tr w:rsidR="00BF21B9" w:rsidRPr="00BF21B9" w14:paraId="0E6A8926" w14:textId="77777777" w:rsidTr="00946F61">
        <w:tc>
          <w:tcPr>
            <w:tcW w:w="4690" w:type="dxa"/>
            <w:shd w:val="clear" w:color="auto" w:fill="000000" w:themeFill="text1"/>
          </w:tcPr>
          <w:p w14:paraId="39FBDD6E" w14:textId="77777777" w:rsidR="00257E0C" w:rsidRPr="00BF21B9" w:rsidRDefault="00257E0C" w:rsidP="00946F61">
            <w:pPr>
              <w:ind w:left="-112"/>
              <w:jc w:val="center"/>
              <w:rPr>
                <w:b/>
                <w:sz w:val="24"/>
                <w:szCs w:val="24"/>
              </w:rPr>
            </w:pPr>
            <w:r w:rsidRPr="00BF21B9">
              <w:rPr>
                <w:noProof/>
                <w:sz w:val="24"/>
                <w:szCs w:val="24"/>
                <w:lang w:eastAsia="ru-RU" w:bidi="ar-SA"/>
              </w:rPr>
              <w:drawing>
                <wp:inline distT="0" distB="0" distL="0" distR="0" wp14:anchorId="2D3BB754" wp14:editId="66F4E32F">
                  <wp:extent cx="176331" cy="155275"/>
                  <wp:effectExtent l="0" t="0" r="0" b="0"/>
                  <wp:docPr id="2"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5D3E0A6E" w14:textId="77777777" w:rsidTr="00946F61">
        <w:tc>
          <w:tcPr>
            <w:tcW w:w="4690" w:type="dxa"/>
          </w:tcPr>
          <w:p w14:paraId="281C3585" w14:textId="77777777" w:rsidR="00257E0C" w:rsidRPr="00BF21B9" w:rsidRDefault="00257E0C" w:rsidP="00946F61">
            <w:pPr>
              <w:pStyle w:val="TableParagraph"/>
              <w:ind w:left="27" w:right="142"/>
              <w:jc w:val="both"/>
              <w:rPr>
                <w:szCs w:val="24"/>
                <w:lang w:val="ru-RU"/>
              </w:rPr>
            </w:pPr>
            <w:r w:rsidRPr="00BF21B9">
              <w:rPr>
                <w:szCs w:val="24"/>
                <w:lang w:val="ru-RU"/>
              </w:rPr>
              <w:t>Не допускайте скопления на двигателе и в батарейном отсеке травы, листьев или смазки. Это может привести к возгоранию изделия.</w:t>
            </w:r>
          </w:p>
        </w:tc>
      </w:tr>
    </w:tbl>
    <w:p w14:paraId="3022F301" w14:textId="77777777" w:rsidR="0012435F" w:rsidRPr="00BF21B9" w:rsidRDefault="0012435F" w:rsidP="0089176A">
      <w:pPr>
        <w:spacing w:before="120" w:after="120"/>
        <w:ind w:left="142"/>
        <w:rPr>
          <w:b/>
          <w:sz w:val="24"/>
          <w:szCs w:val="24"/>
        </w:rPr>
      </w:pPr>
      <w:r w:rsidRPr="00BF21B9">
        <w:rPr>
          <w:b/>
          <w:sz w:val="24"/>
          <w:szCs w:val="24"/>
        </w:rPr>
        <w:t>ОБЩЕЕ ТЕХНИЧЕСКОЕ ОБСЛУЖИВАНИЕ</w:t>
      </w:r>
    </w:p>
    <w:p w14:paraId="47D14D6C" w14:textId="77777777" w:rsidR="0012435F" w:rsidRPr="00BF21B9" w:rsidRDefault="0012435F" w:rsidP="007A25B8">
      <w:pPr>
        <w:pStyle w:val="a5"/>
        <w:tabs>
          <w:tab w:val="left" w:pos="332"/>
        </w:tabs>
        <w:spacing w:before="120" w:after="120"/>
        <w:ind w:left="142" w:firstLine="0"/>
        <w:jc w:val="both"/>
        <w:rPr>
          <w:sz w:val="24"/>
          <w:szCs w:val="24"/>
        </w:rPr>
      </w:pPr>
      <w:r w:rsidRPr="00BF21B9">
        <w:rPr>
          <w:sz w:val="24"/>
          <w:szCs w:val="24"/>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proofErr w:type="gramStart"/>
      <w:r w:rsidRPr="00BF21B9">
        <w:rPr>
          <w:sz w:val="24"/>
          <w:szCs w:val="24"/>
        </w:rPr>
        <w:t>т.д.</w:t>
      </w:r>
      <w:proofErr w:type="gramEnd"/>
    </w:p>
    <w:p w14:paraId="4393FCD4" w14:textId="77777777" w:rsidR="0012435F" w:rsidRPr="00BF21B9" w:rsidRDefault="0012435F" w:rsidP="007A25B8">
      <w:pPr>
        <w:pStyle w:val="a5"/>
        <w:tabs>
          <w:tab w:val="left" w:pos="332"/>
        </w:tabs>
        <w:spacing w:before="120" w:after="120"/>
        <w:ind w:left="142" w:firstLine="0"/>
        <w:jc w:val="both"/>
        <w:rPr>
          <w:sz w:val="24"/>
          <w:szCs w:val="24"/>
        </w:rPr>
      </w:pPr>
      <w:r w:rsidRPr="00BF21B9">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Greenworks.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BF21B9">
        <w:rPr>
          <w:sz w:val="24"/>
          <w:szCs w:val="24"/>
        </w:rPr>
        <w:t>т.д.</w:t>
      </w:r>
      <w:proofErr w:type="gramEnd"/>
    </w:p>
    <w:tbl>
      <w:tblPr>
        <w:tblStyle w:val="a6"/>
        <w:tblW w:w="4673" w:type="dxa"/>
        <w:tblInd w:w="251" w:type="dxa"/>
        <w:tblLook w:val="04A0" w:firstRow="1" w:lastRow="0" w:firstColumn="1" w:lastColumn="0" w:noHBand="0" w:noVBand="1"/>
      </w:tblPr>
      <w:tblGrid>
        <w:gridCol w:w="4673"/>
      </w:tblGrid>
      <w:tr w:rsidR="00BF21B9" w:rsidRPr="00BF21B9" w14:paraId="6E7E4071" w14:textId="77777777" w:rsidTr="00E36429">
        <w:tc>
          <w:tcPr>
            <w:tcW w:w="4673" w:type="dxa"/>
            <w:shd w:val="clear" w:color="auto" w:fill="000000" w:themeFill="text1"/>
          </w:tcPr>
          <w:p w14:paraId="1F572DA1" w14:textId="77777777" w:rsidR="002F6E41" w:rsidRPr="00BF21B9" w:rsidRDefault="002F6E41" w:rsidP="00E36429">
            <w:pPr>
              <w:ind w:left="-112"/>
              <w:jc w:val="center"/>
              <w:rPr>
                <w:b/>
                <w:sz w:val="24"/>
                <w:szCs w:val="24"/>
              </w:rPr>
            </w:pPr>
            <w:r w:rsidRPr="00BF21B9">
              <w:rPr>
                <w:noProof/>
                <w:sz w:val="24"/>
                <w:szCs w:val="24"/>
                <w:lang w:eastAsia="ru-RU" w:bidi="ar-SA"/>
              </w:rPr>
              <w:drawing>
                <wp:inline distT="0" distB="0" distL="0" distR="0" wp14:anchorId="5BBC81D3" wp14:editId="69CD703D">
                  <wp:extent cx="176331" cy="15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8C0DDD" w:rsidRPr="00BF21B9" w14:paraId="1CE4C188" w14:textId="77777777" w:rsidTr="00E36429">
        <w:tc>
          <w:tcPr>
            <w:tcW w:w="4673" w:type="dxa"/>
          </w:tcPr>
          <w:p w14:paraId="7C7B2FC6" w14:textId="77777777" w:rsidR="002F6E41" w:rsidRPr="00BF21B9" w:rsidRDefault="0032556D" w:rsidP="00171E89">
            <w:pPr>
              <w:ind w:left="-112"/>
              <w:jc w:val="both"/>
              <w:rPr>
                <w:szCs w:val="24"/>
                <w:lang w:val="ru-RU"/>
              </w:rPr>
            </w:pPr>
            <w:r w:rsidRPr="00BF21B9">
              <w:rPr>
                <w:szCs w:val="24"/>
                <w:lang w:val="ru-RU"/>
              </w:rPr>
              <w:t>Для снижения риска повреждения и опасности, никогда не чистите инструмент с помощью моющей установки или под проточной водой.</w:t>
            </w:r>
          </w:p>
        </w:tc>
      </w:tr>
    </w:tbl>
    <w:p w14:paraId="0EE148F7" w14:textId="77777777" w:rsidR="0032556D" w:rsidRPr="00BF21B9" w:rsidRDefault="0032556D" w:rsidP="0032556D">
      <w:pPr>
        <w:pStyle w:val="a5"/>
        <w:tabs>
          <w:tab w:val="left" w:pos="332"/>
        </w:tabs>
        <w:spacing w:before="0"/>
        <w:ind w:left="142" w:firstLine="0"/>
        <w:jc w:val="both"/>
        <w:rPr>
          <w:sz w:val="24"/>
          <w:szCs w:val="24"/>
        </w:rPr>
      </w:pPr>
    </w:p>
    <w:tbl>
      <w:tblPr>
        <w:tblStyle w:val="a6"/>
        <w:tblW w:w="4690" w:type="dxa"/>
        <w:tblInd w:w="251" w:type="dxa"/>
        <w:tblLook w:val="04A0" w:firstRow="1" w:lastRow="0" w:firstColumn="1" w:lastColumn="0" w:noHBand="0" w:noVBand="1"/>
      </w:tblPr>
      <w:tblGrid>
        <w:gridCol w:w="4690"/>
      </w:tblGrid>
      <w:tr w:rsidR="00BF21B9" w:rsidRPr="00BF21B9" w14:paraId="14CDF7A5" w14:textId="77777777" w:rsidTr="00917DF7">
        <w:tc>
          <w:tcPr>
            <w:tcW w:w="4690" w:type="dxa"/>
            <w:shd w:val="clear" w:color="auto" w:fill="000000" w:themeFill="text1"/>
          </w:tcPr>
          <w:p w14:paraId="73B8D4F0" w14:textId="77777777" w:rsidR="0032556D" w:rsidRPr="00BF21B9" w:rsidRDefault="0032556D" w:rsidP="00917DF7">
            <w:pPr>
              <w:ind w:left="-112"/>
              <w:jc w:val="center"/>
              <w:rPr>
                <w:b/>
                <w:sz w:val="24"/>
                <w:szCs w:val="24"/>
              </w:rPr>
            </w:pPr>
            <w:r w:rsidRPr="00BF21B9">
              <w:rPr>
                <w:noProof/>
                <w:sz w:val="24"/>
                <w:szCs w:val="24"/>
                <w:lang w:eastAsia="ru-RU" w:bidi="ar-SA"/>
              </w:rPr>
              <w:drawing>
                <wp:inline distT="0" distB="0" distL="0" distR="0" wp14:anchorId="0957C648" wp14:editId="075E5DC6">
                  <wp:extent cx="176331" cy="15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257E0C" w:rsidRPr="00BF21B9" w14:paraId="3805F3BA" w14:textId="77777777" w:rsidTr="00917DF7">
        <w:tc>
          <w:tcPr>
            <w:tcW w:w="4690" w:type="dxa"/>
          </w:tcPr>
          <w:p w14:paraId="3CA2438B" w14:textId="77777777" w:rsidR="00257E0C" w:rsidRPr="00BF21B9" w:rsidRDefault="00257E0C" w:rsidP="00946F61">
            <w:pPr>
              <w:ind w:left="-112"/>
              <w:jc w:val="both"/>
              <w:rPr>
                <w:szCs w:val="24"/>
                <w:lang w:val="ru-RU"/>
              </w:rPr>
            </w:pPr>
            <w:r w:rsidRPr="00BF21B9">
              <w:rPr>
                <w:szCs w:val="24"/>
                <w:lang w:val="ru-RU"/>
              </w:rPr>
              <w:t>Не храните вне отапливаемых помещений. Всегда вынимайте аккумулятор из газонокосилки и зарядного устройства при чистке или во время хранения устройства.</w:t>
            </w:r>
          </w:p>
        </w:tc>
      </w:tr>
    </w:tbl>
    <w:p w14:paraId="5764044E" w14:textId="77777777" w:rsidR="00056EDD" w:rsidRPr="00BF21B9" w:rsidRDefault="00056EDD" w:rsidP="00056EDD">
      <w:pPr>
        <w:pStyle w:val="a5"/>
        <w:tabs>
          <w:tab w:val="left" w:pos="332"/>
        </w:tabs>
        <w:spacing w:before="0"/>
        <w:ind w:left="142" w:firstLine="0"/>
        <w:jc w:val="both"/>
        <w:rPr>
          <w:sz w:val="24"/>
          <w:szCs w:val="24"/>
        </w:rPr>
      </w:pPr>
    </w:p>
    <w:tbl>
      <w:tblPr>
        <w:tblStyle w:val="a6"/>
        <w:tblW w:w="4690" w:type="dxa"/>
        <w:tblInd w:w="251" w:type="dxa"/>
        <w:tblLook w:val="04A0" w:firstRow="1" w:lastRow="0" w:firstColumn="1" w:lastColumn="0" w:noHBand="0" w:noVBand="1"/>
      </w:tblPr>
      <w:tblGrid>
        <w:gridCol w:w="4690"/>
      </w:tblGrid>
      <w:tr w:rsidR="00BF21B9" w:rsidRPr="00BF21B9" w14:paraId="094AE6A2" w14:textId="77777777" w:rsidTr="00917DF7">
        <w:tc>
          <w:tcPr>
            <w:tcW w:w="4690" w:type="dxa"/>
            <w:shd w:val="clear" w:color="auto" w:fill="000000" w:themeFill="text1"/>
          </w:tcPr>
          <w:p w14:paraId="33060718" w14:textId="77777777" w:rsidR="00056EDD" w:rsidRPr="00BF21B9" w:rsidRDefault="00056EDD" w:rsidP="00917DF7">
            <w:pPr>
              <w:ind w:left="-112"/>
              <w:jc w:val="center"/>
              <w:rPr>
                <w:b/>
                <w:sz w:val="24"/>
                <w:szCs w:val="24"/>
              </w:rPr>
            </w:pPr>
            <w:r w:rsidRPr="00BF21B9">
              <w:rPr>
                <w:noProof/>
                <w:sz w:val="24"/>
                <w:szCs w:val="24"/>
                <w:lang w:eastAsia="ru-RU" w:bidi="ar-SA"/>
              </w:rPr>
              <w:drawing>
                <wp:inline distT="0" distB="0" distL="0" distR="0" wp14:anchorId="4A402F73" wp14:editId="1B69234D">
                  <wp:extent cx="176331" cy="155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276EA29C" w14:textId="77777777" w:rsidTr="00917DF7">
        <w:tc>
          <w:tcPr>
            <w:tcW w:w="4690" w:type="dxa"/>
          </w:tcPr>
          <w:p w14:paraId="197E9033" w14:textId="77777777" w:rsidR="00257E0C" w:rsidRPr="00BF21B9" w:rsidRDefault="00257E0C" w:rsidP="00946F61">
            <w:pPr>
              <w:spacing w:before="3"/>
              <w:ind w:left="33" w:right="-13"/>
              <w:jc w:val="both"/>
              <w:rPr>
                <w:sz w:val="24"/>
                <w:szCs w:val="24"/>
                <w:lang w:val="ru-RU"/>
              </w:rPr>
            </w:pPr>
            <w:r w:rsidRPr="00BF21B9">
              <w:rPr>
                <w:szCs w:val="24"/>
                <w:lang w:val="ru-RU"/>
              </w:rPr>
              <w:t xml:space="preserve">Никогда не допускайте контакта тормозной жидкости, бензина, продуктов на основе </w:t>
            </w:r>
            <w:proofErr w:type="gramStart"/>
            <w:r w:rsidRPr="00BF21B9">
              <w:rPr>
                <w:szCs w:val="24"/>
                <w:lang w:val="ru-RU"/>
              </w:rPr>
              <w:t>нефти,  масел</w:t>
            </w:r>
            <w:proofErr w:type="gramEnd"/>
            <w:r w:rsidRPr="00BF21B9">
              <w:rPr>
                <w:szCs w:val="24"/>
                <w:lang w:val="ru-RU"/>
              </w:rPr>
              <w:t xml:space="preserve"> и т.д. с пластиковыми деталями устройства. Химические вещества могут повредить, ослабить или разрушить пластик, что в результате может </w:t>
            </w:r>
            <w:r w:rsidRPr="00BF21B9">
              <w:rPr>
                <w:szCs w:val="24"/>
                <w:lang w:val="ru-RU"/>
              </w:rPr>
              <w:t xml:space="preserve">привести к выходу из строя устройства и </w:t>
            </w:r>
            <w:proofErr w:type="gramStart"/>
            <w:r w:rsidRPr="00BF21B9">
              <w:rPr>
                <w:szCs w:val="24"/>
                <w:lang w:val="ru-RU"/>
              </w:rPr>
              <w:t>получению  серьезной</w:t>
            </w:r>
            <w:proofErr w:type="gramEnd"/>
            <w:r w:rsidRPr="00BF21B9">
              <w:rPr>
                <w:szCs w:val="24"/>
                <w:lang w:val="ru-RU"/>
              </w:rPr>
              <w:t xml:space="preserve"> травмы.</w:t>
            </w:r>
          </w:p>
        </w:tc>
      </w:tr>
    </w:tbl>
    <w:p w14:paraId="5A610958" w14:textId="77777777" w:rsidR="004B0304" w:rsidRPr="00BF21B9" w:rsidRDefault="004B0304" w:rsidP="007A25B8">
      <w:pPr>
        <w:pStyle w:val="a5"/>
        <w:tabs>
          <w:tab w:val="left" w:pos="332"/>
        </w:tabs>
        <w:spacing w:before="120" w:after="120"/>
        <w:ind w:left="142" w:firstLine="0"/>
        <w:jc w:val="both"/>
        <w:rPr>
          <w:sz w:val="24"/>
          <w:szCs w:val="24"/>
        </w:rPr>
      </w:pPr>
      <w:r w:rsidRPr="00BF21B9">
        <w:rPr>
          <w:sz w:val="24"/>
          <w:szCs w:val="24"/>
        </w:rPr>
        <w:t>Периодически проверяйте все гайки и болты на плотность затяжки, чтобы гарантировать безопасную работу газонокосилки.</w:t>
      </w:r>
    </w:p>
    <w:p w14:paraId="57B06A88" w14:textId="77777777" w:rsidR="004B0304" w:rsidRPr="00BF21B9" w:rsidRDefault="004B0304" w:rsidP="007A25B8">
      <w:pPr>
        <w:pStyle w:val="a5"/>
        <w:tabs>
          <w:tab w:val="left" w:pos="332"/>
        </w:tabs>
        <w:spacing w:before="120" w:after="120"/>
        <w:ind w:left="142" w:firstLine="0"/>
        <w:jc w:val="both"/>
        <w:rPr>
          <w:sz w:val="24"/>
          <w:szCs w:val="24"/>
        </w:rPr>
      </w:pPr>
      <w:r w:rsidRPr="00BF21B9">
        <w:rPr>
          <w:sz w:val="24"/>
          <w:szCs w:val="24"/>
        </w:rPr>
        <w:t>Периодически вытирайте газонокосилку с помощью с</w:t>
      </w:r>
      <w:r w:rsidR="00171E89" w:rsidRPr="00BF21B9">
        <w:rPr>
          <w:sz w:val="24"/>
          <w:szCs w:val="24"/>
        </w:rPr>
        <w:t xml:space="preserve">ухой ткани. Не используйте воду ля очистки </w:t>
      </w:r>
      <w:proofErr w:type="spellStart"/>
      <w:r w:rsidR="00171E89" w:rsidRPr="00BF21B9">
        <w:rPr>
          <w:sz w:val="24"/>
          <w:szCs w:val="24"/>
        </w:rPr>
        <w:t>батарееприемника</w:t>
      </w:r>
      <w:proofErr w:type="spellEnd"/>
      <w:r w:rsidR="00171E89" w:rsidRPr="00BF21B9">
        <w:rPr>
          <w:sz w:val="24"/>
          <w:szCs w:val="24"/>
        </w:rPr>
        <w:t xml:space="preserve"> и токопроводящих элементов.</w:t>
      </w:r>
    </w:p>
    <w:p w14:paraId="25F3BD06" w14:textId="77777777" w:rsidR="004B0304" w:rsidRPr="00BF21B9" w:rsidRDefault="004B0304" w:rsidP="007A25B8">
      <w:pPr>
        <w:spacing w:before="120" w:after="120"/>
        <w:ind w:left="142"/>
        <w:jc w:val="both"/>
        <w:rPr>
          <w:sz w:val="24"/>
          <w:szCs w:val="24"/>
        </w:rPr>
      </w:pPr>
      <w:r w:rsidRPr="00BF21B9">
        <w:rPr>
          <w:b/>
          <w:sz w:val="24"/>
          <w:szCs w:val="24"/>
        </w:rPr>
        <w:t>СМАЗКА</w:t>
      </w:r>
      <w:r w:rsidR="00C06607" w:rsidRPr="00BF21B9">
        <w:rPr>
          <w:b/>
          <w:sz w:val="24"/>
          <w:szCs w:val="24"/>
        </w:rPr>
        <w:t xml:space="preserve"> ПОДШИПНИКОВ</w:t>
      </w:r>
    </w:p>
    <w:p w14:paraId="12A74BF3" w14:textId="77777777" w:rsidR="00171E89" w:rsidRPr="00BF21B9" w:rsidRDefault="00171E89" w:rsidP="00171E89">
      <w:pPr>
        <w:spacing w:before="120" w:after="120"/>
        <w:ind w:left="126" w:right="217"/>
        <w:jc w:val="both"/>
        <w:rPr>
          <w:rFonts w:eastAsia="Arial Black"/>
          <w:sz w:val="24"/>
          <w:szCs w:val="24"/>
        </w:rPr>
      </w:pPr>
      <w:r w:rsidRPr="00BF21B9">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BF21B9" w:rsidRPr="00BF21B9" w14:paraId="64D13538" w14:textId="77777777" w:rsidTr="007F4AD4">
        <w:tc>
          <w:tcPr>
            <w:tcW w:w="4687" w:type="dxa"/>
            <w:shd w:val="clear" w:color="auto" w:fill="000000" w:themeFill="text1"/>
          </w:tcPr>
          <w:p w14:paraId="371968AB" w14:textId="77777777" w:rsidR="004B0304" w:rsidRPr="00BF21B9" w:rsidRDefault="004B0304" w:rsidP="007A25B8">
            <w:pPr>
              <w:ind w:left="-112"/>
              <w:jc w:val="center"/>
              <w:rPr>
                <w:b/>
                <w:sz w:val="24"/>
                <w:szCs w:val="24"/>
              </w:rPr>
            </w:pPr>
            <w:r w:rsidRPr="00BF21B9">
              <w:rPr>
                <w:noProof/>
                <w:sz w:val="24"/>
                <w:szCs w:val="24"/>
                <w:lang w:eastAsia="ru-RU" w:bidi="ar-SA"/>
              </w:rPr>
              <w:drawing>
                <wp:inline distT="0" distB="0" distL="0" distR="0" wp14:anchorId="2B7BF041" wp14:editId="4CBCB8B1">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171E89" w:rsidRPr="00BF21B9" w14:paraId="459BA39C" w14:textId="77777777" w:rsidTr="007F4AD4">
        <w:tc>
          <w:tcPr>
            <w:tcW w:w="4687" w:type="dxa"/>
          </w:tcPr>
          <w:p w14:paraId="48F3A206" w14:textId="77777777" w:rsidR="00171E89" w:rsidRPr="00BF21B9" w:rsidRDefault="00171E89" w:rsidP="00946F61">
            <w:pPr>
              <w:spacing w:before="3"/>
              <w:ind w:left="33" w:right="-13"/>
              <w:jc w:val="both"/>
              <w:rPr>
                <w:sz w:val="24"/>
                <w:szCs w:val="24"/>
                <w:lang w:val="ru-RU"/>
              </w:rPr>
            </w:pPr>
            <w:bookmarkStart w:id="1" w:name="_Hlk520342"/>
            <w:r w:rsidRPr="00BF21B9">
              <w:rPr>
                <w:szCs w:val="24"/>
                <w:lang w:val="ru-RU"/>
              </w:rPr>
              <w:t xml:space="preserve">Используйте прочные защитные </w:t>
            </w:r>
            <w:proofErr w:type="gramStart"/>
            <w:r w:rsidRPr="00BF21B9">
              <w:rPr>
                <w:szCs w:val="24"/>
                <w:lang w:val="ru-RU"/>
              </w:rPr>
              <w:t>перчатки  или</w:t>
            </w:r>
            <w:proofErr w:type="gramEnd"/>
            <w:r w:rsidRPr="00BF21B9">
              <w:rPr>
                <w:szCs w:val="24"/>
                <w:lang w:val="ru-RU"/>
              </w:rPr>
              <w:t xml:space="preserve"> используйте плотную ткань для предотвращения порезов при демонтаже и повторной установке  ножа</w:t>
            </w:r>
            <w:bookmarkEnd w:id="1"/>
            <w:r w:rsidRPr="00BF21B9">
              <w:rPr>
                <w:szCs w:val="24"/>
                <w:lang w:val="ru-RU"/>
              </w:rPr>
              <w:t>.</w:t>
            </w:r>
          </w:p>
        </w:tc>
      </w:tr>
    </w:tbl>
    <w:p w14:paraId="7EE072EE" w14:textId="77777777" w:rsidR="007F4AD4" w:rsidRPr="00BF21B9" w:rsidRDefault="007F4AD4"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BF21B9" w:rsidRPr="00BF21B9" w14:paraId="16D23FBB" w14:textId="77777777" w:rsidTr="007F4AD4">
        <w:tc>
          <w:tcPr>
            <w:tcW w:w="4687" w:type="dxa"/>
            <w:shd w:val="clear" w:color="auto" w:fill="000000" w:themeFill="text1"/>
          </w:tcPr>
          <w:p w14:paraId="03A61DCF" w14:textId="77777777" w:rsidR="004B0304" w:rsidRPr="00BF21B9" w:rsidRDefault="004B0304" w:rsidP="007A25B8">
            <w:pPr>
              <w:ind w:left="-112"/>
              <w:jc w:val="center"/>
              <w:rPr>
                <w:b/>
                <w:sz w:val="24"/>
                <w:szCs w:val="24"/>
              </w:rPr>
            </w:pPr>
            <w:r w:rsidRPr="00BF21B9">
              <w:rPr>
                <w:noProof/>
                <w:sz w:val="24"/>
                <w:szCs w:val="24"/>
                <w:lang w:eastAsia="ru-RU" w:bidi="ar-SA"/>
              </w:rPr>
              <w:drawing>
                <wp:inline distT="0" distB="0" distL="0" distR="0" wp14:anchorId="7F063849" wp14:editId="2CAA4E7E">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599" cy="155511"/>
                          </a:xfrm>
                          <a:prstGeom prst="rect">
                            <a:avLst/>
                          </a:prstGeom>
                        </pic:spPr>
                      </pic:pic>
                    </a:graphicData>
                  </a:graphic>
                </wp:inline>
              </w:drawing>
            </w:r>
            <w:r w:rsidRPr="00BF21B9">
              <w:rPr>
                <w:b/>
                <w:sz w:val="24"/>
                <w:szCs w:val="24"/>
                <w:lang w:val="ru-RU"/>
              </w:rPr>
              <w:t xml:space="preserve"> </w:t>
            </w:r>
            <w:r w:rsidRPr="00BF21B9">
              <w:rPr>
                <w:b/>
                <w:sz w:val="24"/>
                <w:szCs w:val="24"/>
              </w:rPr>
              <w:t>ПРЕДУПРЕЖДЕНИЕ</w:t>
            </w:r>
          </w:p>
        </w:tc>
      </w:tr>
      <w:tr w:rsidR="00BF21B9" w:rsidRPr="00BF21B9" w14:paraId="2953158D" w14:textId="77777777" w:rsidTr="007F4AD4">
        <w:tc>
          <w:tcPr>
            <w:tcW w:w="4687" w:type="dxa"/>
          </w:tcPr>
          <w:p w14:paraId="1AE39EE2" w14:textId="77777777" w:rsidR="00171E89" w:rsidRPr="00BF21B9" w:rsidRDefault="00171E89" w:rsidP="00946F61">
            <w:pPr>
              <w:spacing w:before="3"/>
              <w:ind w:left="33" w:right="-13"/>
              <w:jc w:val="both"/>
              <w:rPr>
                <w:sz w:val="24"/>
                <w:szCs w:val="24"/>
                <w:lang w:val="ru-RU"/>
              </w:rPr>
            </w:pPr>
            <w:bookmarkStart w:id="2" w:name="_Hlk519849"/>
            <w:r w:rsidRPr="00BF21B9">
              <w:rPr>
                <w:szCs w:val="24"/>
                <w:lang w:val="ru-RU"/>
              </w:rPr>
              <w:t xml:space="preserve">Не используйте смазку для обслуживания колес. Смазка может привести к выходу из строя </w:t>
            </w:r>
            <w:proofErr w:type="gramStart"/>
            <w:r w:rsidRPr="00BF21B9">
              <w:rPr>
                <w:szCs w:val="24"/>
                <w:lang w:val="ru-RU"/>
              </w:rPr>
              <w:t>одного  из</w:t>
            </w:r>
            <w:proofErr w:type="gramEnd"/>
            <w:r w:rsidRPr="00BF21B9">
              <w:rPr>
                <w:szCs w:val="24"/>
                <w:lang w:val="ru-RU"/>
              </w:rPr>
              <w:t xml:space="preserve"> компонентов колеса во время использования, что может привести к серьезным травмам пользователя и/или повреждению косилки и иного имущества</w:t>
            </w:r>
            <w:bookmarkEnd w:id="2"/>
            <w:r w:rsidRPr="00BF21B9">
              <w:rPr>
                <w:szCs w:val="24"/>
                <w:lang w:val="ru-RU"/>
              </w:rPr>
              <w:t>.</w:t>
            </w:r>
          </w:p>
        </w:tc>
      </w:tr>
    </w:tbl>
    <w:p w14:paraId="736E86B4" w14:textId="77777777" w:rsidR="004B0304" w:rsidRPr="00BF21B9" w:rsidRDefault="004B0304" w:rsidP="007A25B8">
      <w:pPr>
        <w:pStyle w:val="4"/>
        <w:spacing w:before="120" w:after="120"/>
        <w:rPr>
          <w:sz w:val="24"/>
          <w:szCs w:val="24"/>
        </w:rPr>
      </w:pPr>
      <w:r w:rsidRPr="00BF21B9">
        <w:rPr>
          <w:sz w:val="24"/>
          <w:szCs w:val="24"/>
        </w:rPr>
        <w:t>ЗАМЕНА РЕЖУЩЕГО НОЖА</w:t>
      </w:r>
    </w:p>
    <w:p w14:paraId="7232A857" w14:textId="77777777" w:rsidR="004B0304" w:rsidRPr="00BF21B9" w:rsidRDefault="004B0304" w:rsidP="007A25B8">
      <w:pPr>
        <w:spacing w:before="120" w:after="120"/>
        <w:ind w:left="105"/>
        <w:rPr>
          <w:i/>
          <w:sz w:val="24"/>
          <w:szCs w:val="24"/>
        </w:rPr>
      </w:pPr>
      <w:r w:rsidRPr="00BF21B9">
        <w:rPr>
          <w:i/>
          <w:sz w:val="24"/>
          <w:szCs w:val="24"/>
        </w:rPr>
        <w:t>Обратитесь к рисунку 1</w:t>
      </w:r>
      <w:r w:rsidR="002F6E41" w:rsidRPr="00BF21B9">
        <w:rPr>
          <w:i/>
          <w:sz w:val="24"/>
          <w:szCs w:val="24"/>
        </w:rPr>
        <w:t>1</w:t>
      </w:r>
      <w:r w:rsidRPr="00BF21B9">
        <w:rPr>
          <w:i/>
          <w:sz w:val="24"/>
          <w:szCs w:val="24"/>
        </w:rPr>
        <w:t xml:space="preserve"> -1</w:t>
      </w:r>
      <w:r w:rsidR="002F6E41" w:rsidRPr="00BF21B9">
        <w:rPr>
          <w:i/>
          <w:sz w:val="24"/>
          <w:szCs w:val="24"/>
        </w:rPr>
        <w:t>2</w:t>
      </w:r>
      <w:r w:rsidRPr="00BF21B9">
        <w:rPr>
          <w:i/>
          <w:sz w:val="24"/>
          <w:szCs w:val="24"/>
        </w:rPr>
        <w:t>.</w:t>
      </w:r>
    </w:p>
    <w:p w14:paraId="1C7102AD" w14:textId="77777777" w:rsidR="004B0304" w:rsidRPr="00BF21B9" w:rsidRDefault="004B0304" w:rsidP="003B2200">
      <w:pPr>
        <w:pStyle w:val="a3"/>
        <w:spacing w:before="120" w:after="120"/>
        <w:ind w:left="105"/>
        <w:jc w:val="both"/>
        <w:rPr>
          <w:sz w:val="24"/>
          <w:szCs w:val="24"/>
        </w:rPr>
      </w:pPr>
      <w:r w:rsidRPr="00BF21B9">
        <w:rPr>
          <w:b/>
          <w:sz w:val="24"/>
          <w:szCs w:val="24"/>
        </w:rPr>
        <w:t xml:space="preserve">ПРИМЕЧАНИЕ: </w:t>
      </w:r>
      <w:r w:rsidR="00171E89" w:rsidRPr="00BF21B9">
        <w:rPr>
          <w:sz w:val="24"/>
          <w:szCs w:val="24"/>
        </w:rPr>
        <w:t xml:space="preserve">Используйте только оригинальные ножи Greenworks. Замените изношенные и поврежденные ножи, а также их </w:t>
      </w:r>
      <w:proofErr w:type="gramStart"/>
      <w:r w:rsidR="00171E89" w:rsidRPr="00BF21B9">
        <w:rPr>
          <w:sz w:val="24"/>
          <w:szCs w:val="24"/>
        </w:rPr>
        <w:t>крепеж  для</w:t>
      </w:r>
      <w:proofErr w:type="gramEnd"/>
      <w:r w:rsidR="00171E89" w:rsidRPr="00BF21B9">
        <w:rPr>
          <w:sz w:val="24"/>
          <w:szCs w:val="24"/>
        </w:rPr>
        <w:t xml:space="preserve"> дальнейшей безопасной эксплуатации.</w:t>
      </w:r>
    </w:p>
    <w:p w14:paraId="36805E12" w14:textId="77777777" w:rsidR="004B0304" w:rsidRPr="00BF21B9" w:rsidRDefault="004B0304" w:rsidP="003B2200">
      <w:pPr>
        <w:pStyle w:val="a5"/>
        <w:numPr>
          <w:ilvl w:val="0"/>
          <w:numId w:val="2"/>
        </w:numPr>
        <w:tabs>
          <w:tab w:val="left" w:pos="333"/>
        </w:tabs>
        <w:spacing w:before="120" w:after="120" w:line="223" w:lineRule="auto"/>
        <w:jc w:val="both"/>
        <w:rPr>
          <w:sz w:val="24"/>
          <w:szCs w:val="24"/>
        </w:rPr>
      </w:pPr>
      <w:r w:rsidRPr="00BF21B9">
        <w:rPr>
          <w:sz w:val="24"/>
          <w:szCs w:val="24"/>
        </w:rPr>
        <w:t xml:space="preserve">Остановите двигатель и </w:t>
      </w:r>
      <w:r w:rsidR="00171E89" w:rsidRPr="00BF21B9">
        <w:rPr>
          <w:sz w:val="24"/>
          <w:szCs w:val="24"/>
        </w:rPr>
        <w:t xml:space="preserve">извлеките ключ безопасности из корпуса устройства. </w:t>
      </w:r>
      <w:r w:rsidRPr="00BF21B9">
        <w:rPr>
          <w:sz w:val="24"/>
          <w:szCs w:val="24"/>
        </w:rPr>
        <w:t>Дайте ножу полностью остановиться.</w:t>
      </w:r>
    </w:p>
    <w:p w14:paraId="75A5AD5B" w14:textId="77777777" w:rsidR="004B0304" w:rsidRPr="00BF21B9" w:rsidRDefault="004B0304" w:rsidP="003B2200">
      <w:pPr>
        <w:pStyle w:val="a5"/>
        <w:numPr>
          <w:ilvl w:val="0"/>
          <w:numId w:val="2"/>
        </w:numPr>
        <w:tabs>
          <w:tab w:val="left" w:pos="333"/>
        </w:tabs>
        <w:spacing w:before="120" w:after="120"/>
        <w:jc w:val="both"/>
        <w:rPr>
          <w:sz w:val="24"/>
          <w:szCs w:val="24"/>
        </w:rPr>
      </w:pPr>
      <w:r w:rsidRPr="00BF21B9">
        <w:rPr>
          <w:sz w:val="24"/>
          <w:szCs w:val="24"/>
        </w:rPr>
        <w:t>Извлеките аккумулятор.</w:t>
      </w:r>
    </w:p>
    <w:p w14:paraId="6FF86D93" w14:textId="77777777" w:rsidR="004B0304" w:rsidRPr="00BF21B9" w:rsidRDefault="004B0304" w:rsidP="003B2200">
      <w:pPr>
        <w:pStyle w:val="a5"/>
        <w:numPr>
          <w:ilvl w:val="0"/>
          <w:numId w:val="2"/>
        </w:numPr>
        <w:tabs>
          <w:tab w:val="left" w:pos="333"/>
        </w:tabs>
        <w:spacing w:before="120" w:after="120"/>
        <w:jc w:val="both"/>
        <w:rPr>
          <w:sz w:val="24"/>
          <w:szCs w:val="24"/>
        </w:rPr>
      </w:pPr>
      <w:r w:rsidRPr="00BF21B9">
        <w:rPr>
          <w:sz w:val="24"/>
          <w:szCs w:val="24"/>
        </w:rPr>
        <w:t>Переверните устройство на бок.</w:t>
      </w:r>
    </w:p>
    <w:p w14:paraId="28908170" w14:textId="77777777" w:rsidR="004B0304" w:rsidRPr="00BF21B9" w:rsidRDefault="004B0304" w:rsidP="003B2200">
      <w:pPr>
        <w:pStyle w:val="a5"/>
        <w:numPr>
          <w:ilvl w:val="0"/>
          <w:numId w:val="2"/>
        </w:numPr>
        <w:tabs>
          <w:tab w:val="left" w:pos="333"/>
        </w:tabs>
        <w:spacing w:before="120" w:after="120" w:line="223" w:lineRule="auto"/>
        <w:jc w:val="both"/>
        <w:rPr>
          <w:sz w:val="24"/>
          <w:szCs w:val="24"/>
        </w:rPr>
      </w:pPr>
      <w:r w:rsidRPr="00BF21B9">
        <w:rPr>
          <w:sz w:val="24"/>
          <w:szCs w:val="24"/>
        </w:rPr>
        <w:t>Установите деревянный клин между ножом и платформой газонокосилки, чтобы предотвратить вращение ножа.</w:t>
      </w:r>
    </w:p>
    <w:p w14:paraId="4AC261DB" w14:textId="77777777" w:rsidR="004B0304" w:rsidRPr="00BF21B9" w:rsidRDefault="004B0304" w:rsidP="003B2200">
      <w:pPr>
        <w:pStyle w:val="a5"/>
        <w:numPr>
          <w:ilvl w:val="0"/>
          <w:numId w:val="2"/>
        </w:numPr>
        <w:tabs>
          <w:tab w:val="left" w:pos="333"/>
        </w:tabs>
        <w:spacing w:before="120" w:after="120" w:line="223" w:lineRule="auto"/>
        <w:jc w:val="both"/>
        <w:rPr>
          <w:sz w:val="24"/>
          <w:szCs w:val="24"/>
        </w:rPr>
      </w:pPr>
      <w:r w:rsidRPr="00BF21B9">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1E30E2EE" w14:textId="77777777" w:rsidR="004B0304" w:rsidRPr="00BF21B9" w:rsidRDefault="004B0304" w:rsidP="007A25B8">
      <w:pPr>
        <w:pStyle w:val="a5"/>
        <w:numPr>
          <w:ilvl w:val="0"/>
          <w:numId w:val="2"/>
        </w:numPr>
        <w:tabs>
          <w:tab w:val="left" w:pos="333"/>
        </w:tabs>
        <w:spacing w:before="120" w:after="120"/>
        <w:rPr>
          <w:sz w:val="24"/>
          <w:szCs w:val="24"/>
        </w:rPr>
      </w:pPr>
      <w:r w:rsidRPr="00BF21B9">
        <w:rPr>
          <w:sz w:val="24"/>
          <w:szCs w:val="24"/>
        </w:rPr>
        <w:t xml:space="preserve">Снимите </w:t>
      </w:r>
      <w:r w:rsidR="008B775D" w:rsidRPr="00BF21B9">
        <w:rPr>
          <w:sz w:val="24"/>
          <w:szCs w:val="24"/>
        </w:rPr>
        <w:t xml:space="preserve">фиксирующий </w:t>
      </w:r>
      <w:r w:rsidRPr="00BF21B9">
        <w:rPr>
          <w:sz w:val="24"/>
          <w:szCs w:val="24"/>
        </w:rPr>
        <w:t xml:space="preserve">болт ножа и </w:t>
      </w:r>
      <w:r w:rsidRPr="00BF21B9">
        <w:rPr>
          <w:sz w:val="24"/>
          <w:szCs w:val="24"/>
        </w:rPr>
        <w:lastRenderedPageBreak/>
        <w:t>нож.</w:t>
      </w:r>
    </w:p>
    <w:p w14:paraId="547E8C2B" w14:textId="77777777" w:rsidR="00257E0C" w:rsidRPr="00BF21B9" w:rsidRDefault="00257E0C" w:rsidP="00257E0C">
      <w:pPr>
        <w:pStyle w:val="a5"/>
        <w:numPr>
          <w:ilvl w:val="0"/>
          <w:numId w:val="2"/>
        </w:numPr>
        <w:tabs>
          <w:tab w:val="left" w:pos="331"/>
        </w:tabs>
        <w:spacing w:before="120" w:after="120"/>
        <w:jc w:val="both"/>
        <w:rPr>
          <w:sz w:val="24"/>
          <w:szCs w:val="24"/>
        </w:rPr>
      </w:pPr>
      <w:r w:rsidRPr="00BF21B9">
        <w:rPr>
          <w:sz w:val="24"/>
          <w:szCs w:val="24"/>
        </w:rPr>
        <w:t xml:space="preserve">Установите на вал новый нож. Убедитесь, что нож правильно расположен на валу. Вал двигателя должен проходить через центральное отверстие в ноже. </w:t>
      </w:r>
      <w:proofErr w:type="gramStart"/>
      <w:r w:rsidRPr="00BF21B9">
        <w:rPr>
          <w:sz w:val="24"/>
          <w:szCs w:val="24"/>
        </w:rPr>
        <w:t>Дополнительная  фиксация</w:t>
      </w:r>
      <w:proofErr w:type="gramEnd"/>
      <w:r w:rsidRPr="00BF21B9">
        <w:rPr>
          <w:sz w:val="24"/>
          <w:szCs w:val="24"/>
        </w:rPr>
        <w:t xml:space="preserve"> ножа производится в крепежных пазах вентиляционного отсека. Изогнутые концы ножа должны быть направлены вверх, в сторону платформы газонокосилки, а не вниз, к земле. После правильной установки лезвие ножа должно </w:t>
      </w:r>
      <w:proofErr w:type="gramStart"/>
      <w:r w:rsidRPr="00BF21B9">
        <w:rPr>
          <w:sz w:val="24"/>
          <w:szCs w:val="24"/>
        </w:rPr>
        <w:t>быть  расположено</w:t>
      </w:r>
      <w:proofErr w:type="gramEnd"/>
      <w:r w:rsidRPr="00BF21B9">
        <w:rPr>
          <w:sz w:val="24"/>
          <w:szCs w:val="24"/>
        </w:rPr>
        <w:t xml:space="preserve"> параллельно корпусу устройства.</w:t>
      </w:r>
    </w:p>
    <w:p w14:paraId="15D420F2" w14:textId="77777777" w:rsidR="00257E0C" w:rsidRPr="00BF21B9" w:rsidRDefault="00257E0C" w:rsidP="00257E0C">
      <w:pPr>
        <w:pStyle w:val="a5"/>
        <w:numPr>
          <w:ilvl w:val="0"/>
          <w:numId w:val="2"/>
        </w:numPr>
        <w:jc w:val="both"/>
        <w:rPr>
          <w:sz w:val="24"/>
          <w:szCs w:val="24"/>
        </w:rPr>
      </w:pPr>
      <w:r w:rsidRPr="00BF21B9">
        <w:rPr>
          <w:sz w:val="24"/>
          <w:szCs w:val="24"/>
        </w:rPr>
        <w:t>Закрепите нож крепежным болтом на валу.</w:t>
      </w:r>
    </w:p>
    <w:p w14:paraId="060096CB" w14:textId="77777777" w:rsidR="00257E0C" w:rsidRPr="00BF21B9" w:rsidRDefault="00257E0C" w:rsidP="00257E0C">
      <w:pPr>
        <w:pStyle w:val="a5"/>
        <w:numPr>
          <w:ilvl w:val="0"/>
          <w:numId w:val="2"/>
        </w:numPr>
        <w:jc w:val="both"/>
        <w:rPr>
          <w:sz w:val="24"/>
          <w:szCs w:val="24"/>
        </w:rPr>
      </w:pPr>
      <w:r w:rsidRPr="00BF21B9">
        <w:rPr>
          <w:sz w:val="24"/>
          <w:szCs w:val="24"/>
        </w:rPr>
        <w:t xml:space="preserve">Затем затяните крепежный болт с помощью динамометрического ключа (не входит в комплект поставки), вращая </w:t>
      </w:r>
      <w:proofErr w:type="gramStart"/>
      <w:r w:rsidRPr="00BF21B9">
        <w:rPr>
          <w:sz w:val="24"/>
          <w:szCs w:val="24"/>
        </w:rPr>
        <w:t>его  по</w:t>
      </w:r>
      <w:proofErr w:type="gramEnd"/>
      <w:r w:rsidRPr="00BF21B9">
        <w:rPr>
          <w:sz w:val="24"/>
          <w:szCs w:val="24"/>
        </w:rPr>
        <w:t xml:space="preserve"> часовой стрелке. Рекомендуемый момент затяжки составляет 62.5~71.5 кгс/см (350-400 дюймов на фунт).</w:t>
      </w:r>
    </w:p>
    <w:p w14:paraId="5FA5AA08" w14:textId="77777777" w:rsidR="006E4819" w:rsidRPr="00BF21B9" w:rsidRDefault="006E4819" w:rsidP="006E4819">
      <w:pPr>
        <w:spacing w:before="120" w:after="120"/>
        <w:ind w:left="142"/>
        <w:jc w:val="both"/>
        <w:rPr>
          <w:b/>
          <w:sz w:val="24"/>
          <w:szCs w:val="24"/>
        </w:rPr>
      </w:pPr>
      <w:r w:rsidRPr="00BF21B9">
        <w:rPr>
          <w:b/>
          <w:sz w:val="24"/>
          <w:szCs w:val="24"/>
        </w:rPr>
        <w:t>ЗАЩИТА ОКРУЖАЮЩЕЙ СРЕДЫ</w:t>
      </w:r>
    </w:p>
    <w:p w14:paraId="7178EF43" w14:textId="4DEF7749" w:rsidR="006E4819" w:rsidRPr="00BF21B9" w:rsidRDefault="006E4819" w:rsidP="006E4819">
      <w:pPr>
        <w:pStyle w:val="a5"/>
        <w:numPr>
          <w:ilvl w:val="0"/>
          <w:numId w:val="2"/>
        </w:numPr>
        <w:tabs>
          <w:tab w:val="left" w:pos="333"/>
        </w:tabs>
        <w:spacing w:before="120" w:after="120" w:line="223" w:lineRule="auto"/>
        <w:jc w:val="both"/>
        <w:rPr>
          <w:sz w:val="24"/>
          <w:szCs w:val="24"/>
        </w:rPr>
      </w:pPr>
      <w:r w:rsidRPr="00BF21B9">
        <w:rPr>
          <w:sz w:val="24"/>
          <w:szCs w:val="24"/>
        </w:rPr>
        <w:t xml:space="preserve">При использовании устройства защита окружающей среды должна иметь первостепенное </w:t>
      </w:r>
      <w:proofErr w:type="gramStart"/>
      <w:r w:rsidRPr="00BF21B9">
        <w:rPr>
          <w:sz w:val="24"/>
          <w:szCs w:val="24"/>
        </w:rPr>
        <w:t>значение  не</w:t>
      </w:r>
      <w:proofErr w:type="gramEnd"/>
      <w:r w:rsidRPr="00BF21B9">
        <w:rPr>
          <w:sz w:val="24"/>
          <w:szCs w:val="24"/>
        </w:rPr>
        <w:t xml:space="preserve"> причинять вред окружающей среде.</w:t>
      </w:r>
    </w:p>
    <w:p w14:paraId="477FCEEE" w14:textId="03F945C8" w:rsidR="00697E73" w:rsidRPr="00BF21B9" w:rsidRDefault="006E4819" w:rsidP="00697E73">
      <w:pPr>
        <w:pStyle w:val="a5"/>
        <w:numPr>
          <w:ilvl w:val="0"/>
          <w:numId w:val="2"/>
        </w:numPr>
        <w:tabs>
          <w:tab w:val="left" w:pos="333"/>
        </w:tabs>
        <w:spacing w:before="120" w:after="120"/>
        <w:jc w:val="both"/>
        <w:rPr>
          <w:sz w:val="24"/>
          <w:szCs w:val="24"/>
        </w:rPr>
      </w:pPr>
      <w:r w:rsidRPr="00BF21B9">
        <w:rPr>
          <w:sz w:val="24"/>
          <w:szCs w:val="24"/>
        </w:rPr>
        <w:t>Строго соблюда</w:t>
      </w:r>
      <w:r w:rsidR="00F968A3">
        <w:rPr>
          <w:sz w:val="24"/>
          <w:szCs w:val="24"/>
        </w:rPr>
        <w:t>йте</w:t>
      </w:r>
      <w:r w:rsidRPr="00BF21B9">
        <w:rPr>
          <w:sz w:val="24"/>
          <w:szCs w:val="24"/>
        </w:rPr>
        <w:t xml:space="preserve">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w:t>
      </w:r>
      <w:r w:rsidR="00697E73" w:rsidRPr="00BF21B9">
        <w:t xml:space="preserve"> </w:t>
      </w:r>
      <w:r w:rsidR="00697E73" w:rsidRPr="00BF21B9">
        <w:rPr>
          <w:sz w:val="24"/>
          <w:szCs w:val="24"/>
        </w:rPr>
        <w:t>утилизировать как обычные отходы, их следует разделить и отправить в указанные центры утилизации отходов, где материал будет переработан.</w:t>
      </w:r>
    </w:p>
    <w:p w14:paraId="0D326864" w14:textId="77777777" w:rsidR="00697E73" w:rsidRPr="00BF21B9" w:rsidRDefault="00697E73" w:rsidP="00697E73">
      <w:pPr>
        <w:pStyle w:val="a5"/>
        <w:numPr>
          <w:ilvl w:val="0"/>
          <w:numId w:val="2"/>
        </w:numPr>
        <w:tabs>
          <w:tab w:val="left" w:pos="333"/>
        </w:tabs>
        <w:spacing w:before="120" w:after="120" w:line="223" w:lineRule="auto"/>
        <w:jc w:val="both"/>
        <w:rPr>
          <w:sz w:val="24"/>
          <w:szCs w:val="24"/>
        </w:rPr>
      </w:pPr>
      <w:r w:rsidRPr="00BF21B9">
        <w:rPr>
          <w:sz w:val="24"/>
          <w:szCs w:val="24"/>
        </w:rPr>
        <w:t>Строго соблюдайте местные правила утилизации отходов после кошения травы.</w:t>
      </w:r>
    </w:p>
    <w:p w14:paraId="61DB7554" w14:textId="199CCF75" w:rsidR="006E4819" w:rsidRPr="00BF21B9" w:rsidRDefault="00697E73" w:rsidP="00697E73">
      <w:pPr>
        <w:pStyle w:val="a5"/>
        <w:numPr>
          <w:ilvl w:val="0"/>
          <w:numId w:val="2"/>
        </w:numPr>
        <w:tabs>
          <w:tab w:val="left" w:pos="333"/>
        </w:tabs>
        <w:spacing w:before="120" w:after="120" w:line="223" w:lineRule="auto"/>
        <w:jc w:val="both"/>
        <w:rPr>
          <w:sz w:val="24"/>
          <w:szCs w:val="24"/>
        </w:rPr>
        <w:sectPr w:rsidR="006E4819" w:rsidRPr="00BF21B9" w:rsidSect="007F4AD4">
          <w:pgSz w:w="11907" w:h="16839" w:code="9"/>
          <w:pgMar w:top="1134" w:right="708" w:bottom="1135" w:left="851" w:header="695" w:footer="523" w:gutter="0"/>
          <w:cols w:num="2" w:space="720"/>
          <w:docGrid w:linePitch="299"/>
        </w:sectPr>
      </w:pPr>
      <w:r w:rsidRPr="00BF21B9">
        <w:rPr>
          <w:sz w:val="24"/>
          <w:szCs w:val="24"/>
        </w:rPr>
        <w:tab/>
      </w:r>
      <w:r w:rsidR="00F968A3">
        <w:rPr>
          <w:sz w:val="24"/>
          <w:szCs w:val="24"/>
        </w:rPr>
        <w:t>При</w:t>
      </w:r>
      <w:r w:rsidRPr="00BF21B9">
        <w:rPr>
          <w:sz w:val="24"/>
          <w:szCs w:val="24"/>
        </w:rPr>
        <w:t xml:space="preserve"> вывод</w:t>
      </w:r>
      <w:r w:rsidR="00F968A3">
        <w:rPr>
          <w:sz w:val="24"/>
          <w:szCs w:val="24"/>
        </w:rPr>
        <w:t>е</w:t>
      </w:r>
      <w:r w:rsidRPr="00BF21B9">
        <w:rPr>
          <w:sz w:val="24"/>
          <w:szCs w:val="24"/>
        </w:rPr>
        <w:t xml:space="preserve"> из </w:t>
      </w:r>
      <w:proofErr w:type="gramStart"/>
      <w:r w:rsidRPr="00BF21B9">
        <w:rPr>
          <w:sz w:val="24"/>
          <w:szCs w:val="24"/>
        </w:rPr>
        <w:t>эксплуатации  газонокосилк</w:t>
      </w:r>
      <w:r w:rsidR="00F968A3">
        <w:rPr>
          <w:sz w:val="24"/>
          <w:szCs w:val="24"/>
        </w:rPr>
        <w:t>и</w:t>
      </w:r>
      <w:proofErr w:type="gramEnd"/>
      <w:r w:rsidRPr="00BF21B9">
        <w:rPr>
          <w:sz w:val="24"/>
          <w:szCs w:val="24"/>
        </w:rPr>
        <w:t>, передайте ее в центр утилизации в соответствии с действующим местным законодательством.</w:t>
      </w:r>
    </w:p>
    <w:p w14:paraId="3B310FC7" w14:textId="77777777" w:rsidR="004B0304" w:rsidRPr="00BF21B9" w:rsidRDefault="004B0304" w:rsidP="006E4819">
      <w:pPr>
        <w:pStyle w:val="3"/>
        <w:tabs>
          <w:tab w:val="left" w:pos="98"/>
          <w:tab w:val="center" w:pos="5387"/>
          <w:tab w:val="right" w:pos="10401"/>
          <w:tab w:val="right" w:pos="11283"/>
        </w:tabs>
        <w:spacing w:before="120" w:after="120"/>
        <w:jc w:val="center"/>
        <w:rPr>
          <w:sz w:val="24"/>
          <w:szCs w:val="24"/>
          <w:shd w:val="clear" w:color="auto" w:fill="231F20"/>
        </w:rPr>
      </w:pPr>
      <w:r w:rsidRPr="00BF21B9">
        <w:rPr>
          <w:sz w:val="24"/>
          <w:szCs w:val="24"/>
          <w:shd w:val="clear" w:color="auto" w:fill="231F20"/>
        </w:rPr>
        <w:lastRenderedPageBreak/>
        <w:tab/>
        <w:t>ПОИСК И УСТРАНЕНИЕ НЕИСПРАВНОСТЕЙ</w:t>
      </w:r>
      <w:r w:rsidR="007A25B8" w:rsidRPr="00BF21B9">
        <w:rPr>
          <w:sz w:val="24"/>
          <w:szCs w:val="24"/>
          <w:shd w:val="clear" w:color="auto" w:fill="231F20"/>
        </w:rPr>
        <w:tab/>
      </w: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BF21B9" w:rsidRPr="00BF21B9" w14:paraId="085A86CF" w14:textId="77777777" w:rsidTr="007A25B8">
        <w:trPr>
          <w:trHeight w:val="225"/>
        </w:trPr>
        <w:tc>
          <w:tcPr>
            <w:tcW w:w="2911" w:type="dxa"/>
            <w:vAlign w:val="center"/>
          </w:tcPr>
          <w:p w14:paraId="64370D39" w14:textId="77777777" w:rsidR="004B0304" w:rsidRPr="00BF21B9" w:rsidRDefault="004B0304" w:rsidP="004B0304">
            <w:pPr>
              <w:pStyle w:val="TableParagraph"/>
              <w:spacing w:before="32"/>
              <w:ind w:left="0" w:right="20"/>
              <w:jc w:val="center"/>
              <w:rPr>
                <w:b/>
                <w:sz w:val="20"/>
                <w:szCs w:val="20"/>
              </w:rPr>
            </w:pPr>
            <w:r w:rsidRPr="00BF21B9">
              <w:rPr>
                <w:b/>
                <w:sz w:val="20"/>
                <w:szCs w:val="20"/>
              </w:rPr>
              <w:t>Проблема</w:t>
            </w:r>
          </w:p>
        </w:tc>
        <w:tc>
          <w:tcPr>
            <w:tcW w:w="4256" w:type="dxa"/>
            <w:vAlign w:val="center"/>
          </w:tcPr>
          <w:p w14:paraId="2F032BEF" w14:textId="77777777" w:rsidR="004B0304" w:rsidRPr="00BF21B9" w:rsidRDefault="004B0304" w:rsidP="004B0304">
            <w:pPr>
              <w:pStyle w:val="TableParagraph"/>
              <w:spacing w:before="32"/>
              <w:ind w:left="0" w:right="20"/>
              <w:jc w:val="center"/>
              <w:rPr>
                <w:b/>
                <w:sz w:val="20"/>
                <w:szCs w:val="20"/>
              </w:rPr>
            </w:pPr>
            <w:r w:rsidRPr="00BF21B9">
              <w:rPr>
                <w:b/>
                <w:sz w:val="20"/>
                <w:szCs w:val="20"/>
              </w:rPr>
              <w:t>Возможная причина</w:t>
            </w:r>
          </w:p>
        </w:tc>
        <w:tc>
          <w:tcPr>
            <w:tcW w:w="3108" w:type="dxa"/>
            <w:vAlign w:val="center"/>
          </w:tcPr>
          <w:p w14:paraId="27B93CB4" w14:textId="77777777" w:rsidR="004B0304" w:rsidRPr="00BF21B9" w:rsidRDefault="004B0304" w:rsidP="004B0304">
            <w:pPr>
              <w:pStyle w:val="TableParagraph"/>
              <w:spacing w:before="32"/>
              <w:ind w:left="0" w:right="20"/>
              <w:jc w:val="center"/>
              <w:rPr>
                <w:b/>
                <w:sz w:val="20"/>
                <w:szCs w:val="20"/>
              </w:rPr>
            </w:pPr>
            <w:r w:rsidRPr="00BF21B9">
              <w:rPr>
                <w:b/>
                <w:sz w:val="20"/>
                <w:szCs w:val="20"/>
              </w:rPr>
              <w:t>Решение</w:t>
            </w:r>
          </w:p>
        </w:tc>
      </w:tr>
      <w:tr w:rsidR="00BF21B9" w:rsidRPr="00BF21B9" w14:paraId="1F46D2A8" w14:textId="77777777" w:rsidTr="00946F61">
        <w:trPr>
          <w:trHeight w:val="644"/>
        </w:trPr>
        <w:tc>
          <w:tcPr>
            <w:tcW w:w="2911" w:type="dxa"/>
          </w:tcPr>
          <w:p w14:paraId="13F25645" w14:textId="77777777" w:rsidR="00171E89" w:rsidRPr="00BF21B9" w:rsidRDefault="00171E89" w:rsidP="00946F61">
            <w:pPr>
              <w:pStyle w:val="TableParagraph"/>
              <w:spacing w:before="6"/>
              <w:ind w:left="-4"/>
              <w:rPr>
                <w:sz w:val="20"/>
                <w:szCs w:val="20"/>
              </w:rPr>
            </w:pPr>
          </w:p>
          <w:p w14:paraId="52E448D7" w14:textId="77777777" w:rsidR="00171E89" w:rsidRPr="00BF21B9" w:rsidRDefault="00171E89" w:rsidP="00946F61">
            <w:pPr>
              <w:pStyle w:val="TableParagraph"/>
              <w:spacing w:before="6"/>
              <w:ind w:left="-4"/>
              <w:rPr>
                <w:sz w:val="20"/>
                <w:szCs w:val="20"/>
              </w:rPr>
            </w:pPr>
            <w:r w:rsidRPr="00BF21B9">
              <w:rPr>
                <w:sz w:val="20"/>
                <w:szCs w:val="20"/>
              </w:rPr>
              <w:t>Рукоятка не в штатном положении.</w:t>
            </w:r>
          </w:p>
        </w:tc>
        <w:tc>
          <w:tcPr>
            <w:tcW w:w="4256" w:type="dxa"/>
            <w:vAlign w:val="center"/>
          </w:tcPr>
          <w:p w14:paraId="1ACB4DA7" w14:textId="77777777" w:rsidR="00171E89" w:rsidRPr="00BF21B9" w:rsidRDefault="00171E89" w:rsidP="00171E89">
            <w:pPr>
              <w:pStyle w:val="TableParagraph"/>
              <w:spacing w:before="6"/>
              <w:ind w:left="-4"/>
              <w:rPr>
                <w:sz w:val="20"/>
                <w:szCs w:val="20"/>
              </w:rPr>
            </w:pPr>
            <w:r w:rsidRPr="00BF21B9">
              <w:rPr>
                <w:sz w:val="20"/>
                <w:szCs w:val="20"/>
              </w:rPr>
              <w:t>Болты неправильно закреплены.</w:t>
            </w:r>
          </w:p>
          <w:p w14:paraId="046EC894" w14:textId="77777777" w:rsidR="00171E89" w:rsidRPr="00BF21B9" w:rsidRDefault="00171E89" w:rsidP="006E4819">
            <w:pPr>
              <w:pStyle w:val="TableParagraph"/>
              <w:ind w:left="0" w:right="20"/>
              <w:rPr>
                <w:sz w:val="20"/>
                <w:szCs w:val="20"/>
              </w:rPr>
            </w:pPr>
          </w:p>
        </w:tc>
        <w:tc>
          <w:tcPr>
            <w:tcW w:w="3108" w:type="dxa"/>
            <w:vAlign w:val="center"/>
          </w:tcPr>
          <w:p w14:paraId="29117F21" w14:textId="77777777" w:rsidR="00171E89" w:rsidRPr="00BF21B9" w:rsidRDefault="00171E89" w:rsidP="006E4819">
            <w:pPr>
              <w:pStyle w:val="TableParagraph"/>
              <w:ind w:left="0" w:right="20"/>
              <w:rPr>
                <w:sz w:val="20"/>
                <w:szCs w:val="20"/>
              </w:rPr>
            </w:pPr>
            <w:r w:rsidRPr="00BF21B9">
              <w:rPr>
                <w:sz w:val="20"/>
                <w:szCs w:val="20"/>
              </w:rPr>
              <w:t>Отрегулируйте высоту рукоятки и убедитесь, что болты с квадратным подголовком правильно размещены.</w:t>
            </w:r>
          </w:p>
        </w:tc>
      </w:tr>
      <w:tr w:rsidR="00BF21B9" w:rsidRPr="00BF21B9" w14:paraId="1B9B22E8" w14:textId="77777777" w:rsidTr="007A25B8">
        <w:trPr>
          <w:trHeight w:val="329"/>
        </w:trPr>
        <w:tc>
          <w:tcPr>
            <w:tcW w:w="2911" w:type="dxa"/>
            <w:vMerge w:val="restart"/>
            <w:vAlign w:val="center"/>
          </w:tcPr>
          <w:p w14:paraId="7B0C3D50" w14:textId="77777777" w:rsidR="004B0304" w:rsidRPr="00BF21B9" w:rsidRDefault="004B0304" w:rsidP="006E4819">
            <w:pPr>
              <w:pStyle w:val="TableParagraph"/>
              <w:ind w:left="0" w:right="20"/>
              <w:rPr>
                <w:sz w:val="20"/>
                <w:szCs w:val="20"/>
              </w:rPr>
            </w:pPr>
            <w:r w:rsidRPr="00BF21B9">
              <w:rPr>
                <w:sz w:val="20"/>
                <w:szCs w:val="20"/>
              </w:rPr>
              <w:t>Газонокосилка не запускается.</w:t>
            </w:r>
          </w:p>
        </w:tc>
        <w:tc>
          <w:tcPr>
            <w:tcW w:w="4256" w:type="dxa"/>
            <w:vAlign w:val="center"/>
          </w:tcPr>
          <w:p w14:paraId="1F990E71" w14:textId="77777777" w:rsidR="004B0304" w:rsidRPr="00BF21B9" w:rsidRDefault="004B0304" w:rsidP="006E4819">
            <w:pPr>
              <w:pStyle w:val="TableParagraph"/>
              <w:ind w:left="0" w:right="20"/>
              <w:rPr>
                <w:sz w:val="20"/>
                <w:szCs w:val="20"/>
              </w:rPr>
            </w:pPr>
            <w:r w:rsidRPr="00BF21B9">
              <w:rPr>
                <w:sz w:val="20"/>
                <w:szCs w:val="20"/>
              </w:rPr>
              <w:t>Низкий заряд аккумулятора.</w:t>
            </w:r>
          </w:p>
        </w:tc>
        <w:tc>
          <w:tcPr>
            <w:tcW w:w="3108" w:type="dxa"/>
            <w:vAlign w:val="center"/>
          </w:tcPr>
          <w:p w14:paraId="4DCBB993" w14:textId="77777777" w:rsidR="004B0304" w:rsidRPr="00BF21B9" w:rsidRDefault="004B0304" w:rsidP="006E4819">
            <w:pPr>
              <w:pStyle w:val="TableParagraph"/>
              <w:ind w:left="0" w:right="20"/>
              <w:rPr>
                <w:sz w:val="20"/>
                <w:szCs w:val="20"/>
              </w:rPr>
            </w:pPr>
            <w:r w:rsidRPr="00BF21B9">
              <w:rPr>
                <w:sz w:val="20"/>
                <w:szCs w:val="20"/>
              </w:rPr>
              <w:t>Зарядите аккумулятор.</w:t>
            </w:r>
          </w:p>
        </w:tc>
      </w:tr>
      <w:tr w:rsidR="00BF21B9" w:rsidRPr="00BF21B9" w14:paraId="26D296AD" w14:textId="77777777" w:rsidTr="007A25B8">
        <w:trPr>
          <w:trHeight w:val="453"/>
        </w:trPr>
        <w:tc>
          <w:tcPr>
            <w:tcW w:w="2911" w:type="dxa"/>
            <w:vMerge/>
            <w:tcBorders>
              <w:top w:val="nil"/>
            </w:tcBorders>
            <w:vAlign w:val="center"/>
          </w:tcPr>
          <w:p w14:paraId="2996E457" w14:textId="77777777" w:rsidR="004B0304" w:rsidRPr="00BF21B9" w:rsidRDefault="004B0304" w:rsidP="006E4819">
            <w:pPr>
              <w:ind w:right="20"/>
              <w:rPr>
                <w:sz w:val="20"/>
                <w:szCs w:val="20"/>
              </w:rPr>
            </w:pPr>
          </w:p>
        </w:tc>
        <w:tc>
          <w:tcPr>
            <w:tcW w:w="4256" w:type="dxa"/>
            <w:vAlign w:val="center"/>
          </w:tcPr>
          <w:p w14:paraId="1CC2B114" w14:textId="77777777" w:rsidR="004B0304" w:rsidRPr="00BF21B9" w:rsidRDefault="004B0304" w:rsidP="006E4819">
            <w:pPr>
              <w:pStyle w:val="TableParagraph"/>
              <w:ind w:left="0" w:right="20"/>
              <w:rPr>
                <w:sz w:val="20"/>
                <w:szCs w:val="20"/>
              </w:rPr>
            </w:pPr>
            <w:r w:rsidRPr="00BF21B9">
              <w:rPr>
                <w:sz w:val="20"/>
                <w:szCs w:val="20"/>
              </w:rPr>
              <w:t>Аккумуляторная батарея либо неисправна, либо не берет заряд.</w:t>
            </w:r>
          </w:p>
        </w:tc>
        <w:tc>
          <w:tcPr>
            <w:tcW w:w="3108" w:type="dxa"/>
            <w:vAlign w:val="center"/>
          </w:tcPr>
          <w:p w14:paraId="74100D13" w14:textId="77777777" w:rsidR="004B0304" w:rsidRPr="00BF21B9" w:rsidRDefault="004B0304" w:rsidP="006E4819">
            <w:pPr>
              <w:pStyle w:val="TableParagraph"/>
              <w:ind w:left="0" w:right="20"/>
              <w:rPr>
                <w:sz w:val="20"/>
                <w:szCs w:val="20"/>
              </w:rPr>
            </w:pPr>
            <w:r w:rsidRPr="00BF21B9">
              <w:rPr>
                <w:sz w:val="20"/>
                <w:szCs w:val="20"/>
              </w:rPr>
              <w:t>Замените аккумулятор.</w:t>
            </w:r>
          </w:p>
        </w:tc>
      </w:tr>
      <w:tr w:rsidR="00BF21B9" w:rsidRPr="00BF21B9" w14:paraId="783F84FD" w14:textId="77777777" w:rsidTr="007A25B8">
        <w:trPr>
          <w:trHeight w:val="315"/>
        </w:trPr>
        <w:tc>
          <w:tcPr>
            <w:tcW w:w="2911" w:type="dxa"/>
            <w:vMerge/>
            <w:tcBorders>
              <w:top w:val="nil"/>
            </w:tcBorders>
            <w:vAlign w:val="center"/>
          </w:tcPr>
          <w:p w14:paraId="77EB3F97" w14:textId="77777777" w:rsidR="004B0304" w:rsidRPr="00BF21B9" w:rsidRDefault="004B0304" w:rsidP="006E4819">
            <w:pPr>
              <w:ind w:right="20"/>
              <w:rPr>
                <w:sz w:val="20"/>
                <w:szCs w:val="20"/>
              </w:rPr>
            </w:pPr>
          </w:p>
        </w:tc>
        <w:tc>
          <w:tcPr>
            <w:tcW w:w="4256" w:type="dxa"/>
            <w:vAlign w:val="center"/>
          </w:tcPr>
          <w:p w14:paraId="16F36E68" w14:textId="3CDD4B26" w:rsidR="004B0304" w:rsidRPr="00BF21B9" w:rsidRDefault="004B0304" w:rsidP="006E4819">
            <w:pPr>
              <w:pStyle w:val="TableParagraph"/>
              <w:ind w:left="0" w:right="20"/>
              <w:rPr>
                <w:sz w:val="20"/>
                <w:szCs w:val="20"/>
              </w:rPr>
            </w:pPr>
            <w:r w:rsidRPr="00BF21B9">
              <w:rPr>
                <w:sz w:val="20"/>
                <w:szCs w:val="20"/>
              </w:rPr>
              <w:t xml:space="preserve">Ключ </w:t>
            </w:r>
            <w:r w:rsidR="00C314F9" w:rsidRPr="00BF21B9">
              <w:rPr>
                <w:sz w:val="20"/>
                <w:szCs w:val="20"/>
              </w:rPr>
              <w:t>безопасности</w:t>
            </w:r>
            <w:r w:rsidRPr="00BF21B9">
              <w:rPr>
                <w:sz w:val="20"/>
                <w:szCs w:val="20"/>
              </w:rPr>
              <w:t xml:space="preserve"> не вставлен.</w:t>
            </w:r>
          </w:p>
        </w:tc>
        <w:tc>
          <w:tcPr>
            <w:tcW w:w="3108" w:type="dxa"/>
            <w:vAlign w:val="center"/>
          </w:tcPr>
          <w:p w14:paraId="13DF4AA6" w14:textId="7708A760" w:rsidR="004B0304" w:rsidRPr="00BF21B9" w:rsidRDefault="004B0304" w:rsidP="006E4819">
            <w:pPr>
              <w:pStyle w:val="TableParagraph"/>
              <w:ind w:left="0" w:right="20"/>
              <w:rPr>
                <w:sz w:val="20"/>
                <w:szCs w:val="20"/>
              </w:rPr>
            </w:pPr>
            <w:r w:rsidRPr="00BF21B9">
              <w:rPr>
                <w:sz w:val="20"/>
                <w:szCs w:val="20"/>
              </w:rPr>
              <w:t xml:space="preserve">Вставьте </w:t>
            </w:r>
            <w:r w:rsidR="004D647A" w:rsidRPr="00BF21B9">
              <w:rPr>
                <w:sz w:val="20"/>
                <w:szCs w:val="20"/>
              </w:rPr>
              <w:t>ключ безопасности</w:t>
            </w:r>
          </w:p>
        </w:tc>
      </w:tr>
      <w:tr w:rsidR="00BF21B9" w:rsidRPr="00BF21B9" w14:paraId="615820C6" w14:textId="77777777" w:rsidTr="007A25B8">
        <w:trPr>
          <w:trHeight w:val="830"/>
        </w:trPr>
        <w:tc>
          <w:tcPr>
            <w:tcW w:w="2911" w:type="dxa"/>
            <w:vAlign w:val="center"/>
          </w:tcPr>
          <w:p w14:paraId="37DDD113" w14:textId="77777777" w:rsidR="004B0304" w:rsidRPr="00BF21B9" w:rsidRDefault="004B0304" w:rsidP="006E4819">
            <w:pPr>
              <w:pStyle w:val="TableParagraph"/>
              <w:ind w:left="0" w:right="20"/>
              <w:rPr>
                <w:sz w:val="20"/>
                <w:szCs w:val="20"/>
              </w:rPr>
            </w:pPr>
            <w:r w:rsidRPr="00BF21B9">
              <w:rPr>
                <w:sz w:val="20"/>
                <w:szCs w:val="20"/>
              </w:rPr>
              <w:t>Газонокосилка неравномерно косит траву.</w:t>
            </w:r>
          </w:p>
        </w:tc>
        <w:tc>
          <w:tcPr>
            <w:tcW w:w="4256" w:type="dxa"/>
            <w:vAlign w:val="center"/>
          </w:tcPr>
          <w:p w14:paraId="53AAA6C9" w14:textId="77777777" w:rsidR="004B0304" w:rsidRPr="00BF21B9" w:rsidRDefault="004B0304" w:rsidP="006E4819">
            <w:pPr>
              <w:pStyle w:val="TableParagraph"/>
              <w:ind w:left="0" w:right="20"/>
              <w:rPr>
                <w:sz w:val="20"/>
                <w:szCs w:val="20"/>
              </w:rPr>
            </w:pPr>
            <w:r w:rsidRPr="00BF21B9">
              <w:rPr>
                <w:sz w:val="20"/>
                <w:szCs w:val="20"/>
              </w:rPr>
              <w:t>Газон неровный или высота покоса травы неправильно установлена.</w:t>
            </w:r>
          </w:p>
        </w:tc>
        <w:tc>
          <w:tcPr>
            <w:tcW w:w="3108" w:type="dxa"/>
            <w:vAlign w:val="center"/>
          </w:tcPr>
          <w:p w14:paraId="54CD418A" w14:textId="77777777" w:rsidR="004B0304" w:rsidRPr="00BF21B9" w:rsidRDefault="004B0304" w:rsidP="006E4819">
            <w:pPr>
              <w:pStyle w:val="TableParagraph"/>
              <w:ind w:left="0" w:right="20"/>
              <w:rPr>
                <w:sz w:val="20"/>
                <w:szCs w:val="20"/>
              </w:rPr>
            </w:pPr>
            <w:r w:rsidRPr="00BF21B9">
              <w:rPr>
                <w:sz w:val="20"/>
                <w:szCs w:val="20"/>
              </w:rPr>
              <w:t xml:space="preserve">Переместите </w:t>
            </w:r>
            <w:r w:rsidR="00171E89" w:rsidRPr="00BF21B9">
              <w:rPr>
                <w:sz w:val="20"/>
                <w:szCs w:val="20"/>
              </w:rPr>
              <w:t xml:space="preserve">регулятор </w:t>
            </w:r>
            <w:r w:rsidRPr="00BF21B9">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BF21B9" w:rsidRPr="00BF21B9" w14:paraId="109B9053" w14:textId="77777777" w:rsidTr="007A25B8">
        <w:trPr>
          <w:trHeight w:val="602"/>
        </w:trPr>
        <w:tc>
          <w:tcPr>
            <w:tcW w:w="2911" w:type="dxa"/>
            <w:vAlign w:val="center"/>
          </w:tcPr>
          <w:p w14:paraId="0CEE3D60" w14:textId="77777777" w:rsidR="004B0304" w:rsidRPr="00BF21B9" w:rsidRDefault="004B0304" w:rsidP="006E4819">
            <w:pPr>
              <w:pStyle w:val="TableParagraph"/>
              <w:ind w:left="0" w:right="20"/>
              <w:rPr>
                <w:sz w:val="20"/>
                <w:szCs w:val="20"/>
              </w:rPr>
            </w:pPr>
            <w:r w:rsidRPr="00BF21B9">
              <w:rPr>
                <w:sz w:val="20"/>
                <w:szCs w:val="20"/>
              </w:rPr>
              <w:t>Газонокосилка неправильно мульчирует.</w:t>
            </w:r>
          </w:p>
        </w:tc>
        <w:tc>
          <w:tcPr>
            <w:tcW w:w="4256" w:type="dxa"/>
            <w:vAlign w:val="center"/>
          </w:tcPr>
          <w:p w14:paraId="2AB53F81" w14:textId="77777777" w:rsidR="004B0304" w:rsidRPr="00BF21B9" w:rsidRDefault="004B0304" w:rsidP="006E4819">
            <w:pPr>
              <w:pStyle w:val="TableParagraph"/>
              <w:ind w:left="0" w:right="20"/>
              <w:rPr>
                <w:sz w:val="20"/>
                <w:szCs w:val="20"/>
              </w:rPr>
            </w:pPr>
            <w:r w:rsidRPr="00BF21B9">
              <w:rPr>
                <w:sz w:val="20"/>
                <w:szCs w:val="20"/>
              </w:rPr>
              <w:t>Мокрая скошенная трава прилипла к нижней стороне платформы.</w:t>
            </w:r>
          </w:p>
        </w:tc>
        <w:tc>
          <w:tcPr>
            <w:tcW w:w="3108" w:type="dxa"/>
            <w:vAlign w:val="center"/>
          </w:tcPr>
          <w:p w14:paraId="0651F11D" w14:textId="77777777" w:rsidR="004B0304" w:rsidRPr="00BF21B9" w:rsidRDefault="004B0304" w:rsidP="006E4819">
            <w:pPr>
              <w:pStyle w:val="TableParagraph"/>
              <w:ind w:left="0" w:right="20"/>
              <w:rPr>
                <w:sz w:val="20"/>
                <w:szCs w:val="20"/>
              </w:rPr>
            </w:pPr>
            <w:r w:rsidRPr="00BF21B9">
              <w:rPr>
                <w:sz w:val="20"/>
                <w:szCs w:val="20"/>
              </w:rPr>
              <w:t>Перед началом процесса скашивания подождите, пока трава не высохнет.</w:t>
            </w:r>
          </w:p>
        </w:tc>
      </w:tr>
      <w:tr w:rsidR="00BF21B9" w:rsidRPr="00BF21B9" w14:paraId="32EAD859" w14:textId="77777777" w:rsidTr="007A25B8">
        <w:trPr>
          <w:trHeight w:val="602"/>
        </w:trPr>
        <w:tc>
          <w:tcPr>
            <w:tcW w:w="2911" w:type="dxa"/>
            <w:vAlign w:val="center"/>
          </w:tcPr>
          <w:p w14:paraId="3AFC68C4" w14:textId="77777777" w:rsidR="004B0304" w:rsidRPr="00BF21B9" w:rsidRDefault="004B0304" w:rsidP="006E4819">
            <w:pPr>
              <w:pStyle w:val="TableParagraph"/>
              <w:ind w:left="0" w:right="20"/>
              <w:rPr>
                <w:sz w:val="20"/>
                <w:szCs w:val="20"/>
              </w:rPr>
            </w:pPr>
            <w:r w:rsidRPr="00BF21B9">
              <w:rPr>
                <w:sz w:val="20"/>
                <w:szCs w:val="20"/>
              </w:rPr>
              <w:t>Газонокосилку тяжело толкать.</w:t>
            </w:r>
          </w:p>
        </w:tc>
        <w:tc>
          <w:tcPr>
            <w:tcW w:w="4256" w:type="dxa"/>
            <w:vAlign w:val="center"/>
          </w:tcPr>
          <w:p w14:paraId="004BEBEB" w14:textId="77777777" w:rsidR="004B0304" w:rsidRPr="00BF21B9" w:rsidRDefault="004B0304" w:rsidP="006E4819">
            <w:pPr>
              <w:pStyle w:val="TableParagraph"/>
              <w:ind w:left="0" w:right="20"/>
              <w:rPr>
                <w:sz w:val="20"/>
                <w:szCs w:val="20"/>
              </w:rPr>
            </w:pPr>
            <w:r w:rsidRPr="00BF21B9">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7BA63922" w14:textId="77777777" w:rsidR="004B0304" w:rsidRPr="00BF21B9" w:rsidRDefault="004B0304" w:rsidP="006E4819">
            <w:pPr>
              <w:pStyle w:val="TableParagraph"/>
              <w:ind w:left="0" w:right="20"/>
              <w:rPr>
                <w:sz w:val="20"/>
                <w:szCs w:val="20"/>
              </w:rPr>
            </w:pPr>
            <w:r w:rsidRPr="00BF21B9">
              <w:rPr>
                <w:sz w:val="20"/>
                <w:szCs w:val="20"/>
              </w:rPr>
              <w:t>Установите большую высоту покоса.</w:t>
            </w:r>
          </w:p>
        </w:tc>
      </w:tr>
      <w:tr w:rsidR="00BF21B9" w:rsidRPr="00BF21B9" w14:paraId="2A819DA4" w14:textId="77777777" w:rsidTr="007A25B8">
        <w:trPr>
          <w:trHeight w:val="602"/>
        </w:trPr>
        <w:tc>
          <w:tcPr>
            <w:tcW w:w="2911" w:type="dxa"/>
            <w:vAlign w:val="center"/>
          </w:tcPr>
          <w:p w14:paraId="767A8E18" w14:textId="77777777" w:rsidR="004B0304" w:rsidRPr="00BF21B9" w:rsidRDefault="004B0304" w:rsidP="006E4819">
            <w:pPr>
              <w:pStyle w:val="TableParagraph"/>
              <w:ind w:left="0" w:right="20"/>
              <w:rPr>
                <w:sz w:val="20"/>
                <w:szCs w:val="20"/>
              </w:rPr>
            </w:pPr>
            <w:r w:rsidRPr="00BF21B9">
              <w:rPr>
                <w:sz w:val="20"/>
                <w:szCs w:val="20"/>
              </w:rPr>
              <w:t>Газонокосилка неправильно собирает траву.</w:t>
            </w:r>
          </w:p>
        </w:tc>
        <w:tc>
          <w:tcPr>
            <w:tcW w:w="4256" w:type="dxa"/>
            <w:vAlign w:val="center"/>
          </w:tcPr>
          <w:p w14:paraId="56AA1EA9" w14:textId="77777777" w:rsidR="004B0304" w:rsidRPr="00BF21B9" w:rsidRDefault="004B0304" w:rsidP="006E4819">
            <w:pPr>
              <w:pStyle w:val="TableParagraph"/>
              <w:ind w:left="0" w:right="20"/>
              <w:rPr>
                <w:sz w:val="20"/>
                <w:szCs w:val="20"/>
              </w:rPr>
            </w:pPr>
            <w:r w:rsidRPr="00BF21B9">
              <w:rPr>
                <w:sz w:val="20"/>
                <w:szCs w:val="20"/>
              </w:rPr>
              <w:t>Установлена слишком малая высота покоса.</w:t>
            </w:r>
          </w:p>
        </w:tc>
        <w:tc>
          <w:tcPr>
            <w:tcW w:w="3108" w:type="dxa"/>
            <w:vAlign w:val="center"/>
          </w:tcPr>
          <w:p w14:paraId="5767219E" w14:textId="77777777" w:rsidR="004B0304" w:rsidRPr="00BF21B9" w:rsidRDefault="004B0304" w:rsidP="006E4819">
            <w:pPr>
              <w:pStyle w:val="TableParagraph"/>
              <w:ind w:left="0" w:right="20"/>
              <w:rPr>
                <w:sz w:val="20"/>
                <w:szCs w:val="20"/>
              </w:rPr>
            </w:pPr>
            <w:r w:rsidRPr="00BF21B9">
              <w:rPr>
                <w:sz w:val="20"/>
                <w:szCs w:val="20"/>
              </w:rPr>
              <w:t>Установите большую высоту покоса.</w:t>
            </w:r>
          </w:p>
        </w:tc>
      </w:tr>
      <w:tr w:rsidR="00BF21B9" w:rsidRPr="00BF21B9" w14:paraId="15630197" w14:textId="77777777" w:rsidTr="007A25B8">
        <w:trPr>
          <w:trHeight w:val="602"/>
        </w:trPr>
        <w:tc>
          <w:tcPr>
            <w:tcW w:w="2911" w:type="dxa"/>
            <w:vMerge w:val="restart"/>
            <w:vAlign w:val="center"/>
          </w:tcPr>
          <w:p w14:paraId="49895DFE" w14:textId="77777777" w:rsidR="004B0304" w:rsidRPr="00BF21B9" w:rsidRDefault="004B0304" w:rsidP="006E4819">
            <w:pPr>
              <w:pStyle w:val="TableParagraph"/>
              <w:ind w:left="0" w:right="20"/>
              <w:rPr>
                <w:sz w:val="20"/>
                <w:szCs w:val="20"/>
              </w:rPr>
            </w:pPr>
            <w:r w:rsidRPr="00BF21B9">
              <w:rPr>
                <w:sz w:val="20"/>
                <w:szCs w:val="20"/>
              </w:rPr>
              <w:t>При высокой скорости газонокосилка вибрирует.</w:t>
            </w:r>
          </w:p>
        </w:tc>
        <w:tc>
          <w:tcPr>
            <w:tcW w:w="4256" w:type="dxa"/>
            <w:vAlign w:val="center"/>
          </w:tcPr>
          <w:p w14:paraId="35E7A2B4" w14:textId="77777777" w:rsidR="004B0304" w:rsidRPr="00BF21B9" w:rsidRDefault="004B0304" w:rsidP="006E4819">
            <w:pPr>
              <w:pStyle w:val="TableParagraph"/>
              <w:ind w:left="0" w:right="20"/>
              <w:rPr>
                <w:sz w:val="20"/>
                <w:szCs w:val="20"/>
              </w:rPr>
            </w:pPr>
            <w:r w:rsidRPr="00BF21B9">
              <w:rPr>
                <w:sz w:val="20"/>
                <w:szCs w:val="20"/>
              </w:rPr>
              <w:t>Нож не сбалансирован, чрезмерно или неравномерно изношен.</w:t>
            </w:r>
          </w:p>
        </w:tc>
        <w:tc>
          <w:tcPr>
            <w:tcW w:w="3108" w:type="dxa"/>
            <w:vAlign w:val="center"/>
          </w:tcPr>
          <w:p w14:paraId="1259AD88" w14:textId="77777777" w:rsidR="004B0304" w:rsidRPr="00BF21B9" w:rsidRDefault="004B0304" w:rsidP="006E4819">
            <w:pPr>
              <w:pStyle w:val="TableParagraph"/>
              <w:ind w:left="0" w:right="20"/>
              <w:rPr>
                <w:sz w:val="20"/>
                <w:szCs w:val="20"/>
              </w:rPr>
            </w:pPr>
            <w:r w:rsidRPr="00BF21B9">
              <w:rPr>
                <w:sz w:val="20"/>
                <w:szCs w:val="20"/>
              </w:rPr>
              <w:t>Замените нож.</w:t>
            </w:r>
          </w:p>
        </w:tc>
      </w:tr>
      <w:tr w:rsidR="00BF21B9" w:rsidRPr="00BF21B9" w14:paraId="104BB441" w14:textId="77777777" w:rsidTr="007A25B8">
        <w:trPr>
          <w:trHeight w:val="927"/>
        </w:trPr>
        <w:tc>
          <w:tcPr>
            <w:tcW w:w="2911" w:type="dxa"/>
            <w:vMerge/>
            <w:tcBorders>
              <w:top w:val="nil"/>
            </w:tcBorders>
            <w:vAlign w:val="center"/>
          </w:tcPr>
          <w:p w14:paraId="1240C6C4" w14:textId="77777777" w:rsidR="004B0304" w:rsidRPr="00BF21B9" w:rsidRDefault="004B0304" w:rsidP="006E4819">
            <w:pPr>
              <w:ind w:right="20"/>
              <w:rPr>
                <w:sz w:val="20"/>
                <w:szCs w:val="20"/>
              </w:rPr>
            </w:pPr>
          </w:p>
        </w:tc>
        <w:tc>
          <w:tcPr>
            <w:tcW w:w="4256" w:type="dxa"/>
            <w:vAlign w:val="center"/>
          </w:tcPr>
          <w:p w14:paraId="5A15F690" w14:textId="77777777" w:rsidR="004B0304" w:rsidRPr="00BF21B9" w:rsidRDefault="004B0304" w:rsidP="006E4819">
            <w:pPr>
              <w:pStyle w:val="TableParagraph"/>
              <w:ind w:left="0" w:right="20"/>
              <w:rPr>
                <w:sz w:val="20"/>
                <w:szCs w:val="20"/>
              </w:rPr>
            </w:pPr>
            <w:r w:rsidRPr="00BF21B9">
              <w:rPr>
                <w:sz w:val="20"/>
                <w:szCs w:val="20"/>
              </w:rPr>
              <w:t>Вал двигателя согнут.</w:t>
            </w:r>
          </w:p>
        </w:tc>
        <w:tc>
          <w:tcPr>
            <w:tcW w:w="3108" w:type="dxa"/>
            <w:vAlign w:val="center"/>
          </w:tcPr>
          <w:p w14:paraId="17A0D658" w14:textId="77777777" w:rsidR="004B0304" w:rsidRPr="00BF21B9" w:rsidRDefault="004B0304" w:rsidP="006E4819">
            <w:pPr>
              <w:pStyle w:val="TableParagraph"/>
              <w:ind w:left="0" w:right="20"/>
              <w:rPr>
                <w:sz w:val="20"/>
                <w:szCs w:val="20"/>
              </w:rPr>
            </w:pPr>
            <w:r w:rsidRPr="00BF21B9">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BF21B9" w:rsidRPr="00BF21B9" w14:paraId="72FB2462" w14:textId="77777777" w:rsidTr="007A25B8">
        <w:trPr>
          <w:trHeight w:val="405"/>
        </w:trPr>
        <w:tc>
          <w:tcPr>
            <w:tcW w:w="2911" w:type="dxa"/>
            <w:vMerge w:val="restart"/>
            <w:vAlign w:val="center"/>
          </w:tcPr>
          <w:p w14:paraId="434EE3A0" w14:textId="77777777" w:rsidR="004B0304" w:rsidRPr="00BF21B9" w:rsidRDefault="004B0304" w:rsidP="006E4819">
            <w:pPr>
              <w:pStyle w:val="TableParagraph"/>
              <w:ind w:left="0" w:right="20"/>
              <w:rPr>
                <w:sz w:val="20"/>
                <w:szCs w:val="20"/>
              </w:rPr>
            </w:pPr>
            <w:r w:rsidRPr="00BF21B9">
              <w:rPr>
                <w:sz w:val="20"/>
                <w:szCs w:val="20"/>
              </w:rPr>
              <w:t>Двигатель останавливается в процессе покоса травы.</w:t>
            </w:r>
          </w:p>
        </w:tc>
        <w:tc>
          <w:tcPr>
            <w:tcW w:w="4256" w:type="dxa"/>
            <w:vAlign w:val="center"/>
          </w:tcPr>
          <w:p w14:paraId="447F4BF0" w14:textId="77777777" w:rsidR="004B0304" w:rsidRPr="00BF21B9" w:rsidRDefault="004B0304" w:rsidP="006E4819">
            <w:pPr>
              <w:pStyle w:val="TableParagraph"/>
              <w:ind w:left="0" w:right="20"/>
              <w:rPr>
                <w:sz w:val="20"/>
                <w:szCs w:val="20"/>
              </w:rPr>
            </w:pPr>
            <w:r w:rsidRPr="00BF21B9">
              <w:rPr>
                <w:sz w:val="20"/>
                <w:szCs w:val="20"/>
              </w:rPr>
              <w:t>Установлена слишком малая высота покоса.</w:t>
            </w:r>
          </w:p>
        </w:tc>
        <w:tc>
          <w:tcPr>
            <w:tcW w:w="3108" w:type="dxa"/>
            <w:vAlign w:val="center"/>
          </w:tcPr>
          <w:p w14:paraId="629115B8" w14:textId="77777777" w:rsidR="004B0304" w:rsidRPr="00BF21B9" w:rsidRDefault="004B0304" w:rsidP="006E4819">
            <w:pPr>
              <w:pStyle w:val="TableParagraph"/>
              <w:ind w:left="0" w:right="20"/>
              <w:rPr>
                <w:sz w:val="20"/>
                <w:szCs w:val="20"/>
              </w:rPr>
            </w:pPr>
            <w:r w:rsidRPr="00BF21B9">
              <w:rPr>
                <w:sz w:val="20"/>
                <w:szCs w:val="20"/>
              </w:rPr>
              <w:t>Установите большую высоту покоса.</w:t>
            </w:r>
          </w:p>
        </w:tc>
      </w:tr>
      <w:tr w:rsidR="004B0304" w:rsidRPr="00BF21B9" w14:paraId="3DD13644" w14:textId="77777777" w:rsidTr="007A25B8">
        <w:trPr>
          <w:trHeight w:val="381"/>
        </w:trPr>
        <w:tc>
          <w:tcPr>
            <w:tcW w:w="2911" w:type="dxa"/>
            <w:vMerge/>
            <w:tcBorders>
              <w:top w:val="nil"/>
            </w:tcBorders>
            <w:vAlign w:val="center"/>
          </w:tcPr>
          <w:p w14:paraId="27AFBD10" w14:textId="77777777" w:rsidR="004B0304" w:rsidRPr="00BF21B9" w:rsidRDefault="004B0304" w:rsidP="006E4819">
            <w:pPr>
              <w:ind w:right="20"/>
              <w:rPr>
                <w:sz w:val="20"/>
                <w:szCs w:val="20"/>
              </w:rPr>
            </w:pPr>
          </w:p>
        </w:tc>
        <w:tc>
          <w:tcPr>
            <w:tcW w:w="4256" w:type="dxa"/>
            <w:vAlign w:val="center"/>
          </w:tcPr>
          <w:p w14:paraId="1BF4D339" w14:textId="77777777" w:rsidR="004B0304" w:rsidRPr="00BF21B9" w:rsidRDefault="004B0304" w:rsidP="006E4819">
            <w:pPr>
              <w:pStyle w:val="TableParagraph"/>
              <w:ind w:left="0" w:right="20"/>
              <w:rPr>
                <w:sz w:val="20"/>
                <w:szCs w:val="20"/>
              </w:rPr>
            </w:pPr>
            <w:r w:rsidRPr="00BF21B9">
              <w:rPr>
                <w:sz w:val="20"/>
                <w:szCs w:val="20"/>
              </w:rPr>
              <w:t>Аккумулятор разряжен.</w:t>
            </w:r>
          </w:p>
        </w:tc>
        <w:tc>
          <w:tcPr>
            <w:tcW w:w="3108" w:type="dxa"/>
            <w:vAlign w:val="center"/>
          </w:tcPr>
          <w:p w14:paraId="1A580554" w14:textId="77777777" w:rsidR="004B0304" w:rsidRPr="00BF21B9" w:rsidRDefault="004B0304" w:rsidP="006E4819">
            <w:pPr>
              <w:pStyle w:val="TableParagraph"/>
              <w:ind w:left="0" w:right="20"/>
              <w:rPr>
                <w:sz w:val="20"/>
                <w:szCs w:val="20"/>
              </w:rPr>
            </w:pPr>
            <w:r w:rsidRPr="00BF21B9">
              <w:rPr>
                <w:sz w:val="20"/>
                <w:szCs w:val="20"/>
              </w:rPr>
              <w:t>Зарядите аккумулятор.</w:t>
            </w:r>
          </w:p>
        </w:tc>
      </w:tr>
    </w:tbl>
    <w:p w14:paraId="1E1BA4E0" w14:textId="77777777" w:rsidR="006E4819" w:rsidRPr="00BF21B9" w:rsidRDefault="006E4819" w:rsidP="004B0304">
      <w:pPr>
        <w:ind w:left="142"/>
      </w:pPr>
    </w:p>
    <w:p w14:paraId="2590D482" w14:textId="77777777" w:rsidR="00171E89" w:rsidRPr="00BF21B9" w:rsidRDefault="00171E89" w:rsidP="00171E89">
      <w:pPr>
        <w:ind w:left="142"/>
        <w:rPr>
          <w:sz w:val="20"/>
        </w:rPr>
        <w:sectPr w:rsidR="00171E89" w:rsidRPr="00BF21B9" w:rsidSect="00C33723">
          <w:pgSz w:w="11907" w:h="16839" w:code="9"/>
          <w:pgMar w:top="1134" w:right="610" w:bottom="720" w:left="851" w:header="695" w:footer="713" w:gutter="0"/>
          <w:cols w:space="720"/>
          <w:docGrid w:linePitch="299"/>
        </w:sectPr>
      </w:pPr>
      <w:r w:rsidRPr="00BF21B9">
        <w:rPr>
          <w:szCs w:val="28"/>
        </w:rPr>
        <w:t>Если предложенные действия не помогли устранить проблему, обратитесь в Авторизированный Сервисный Центр.</w:t>
      </w:r>
    </w:p>
    <w:p w14:paraId="40353C5E" w14:textId="77777777" w:rsidR="002F2210" w:rsidRPr="00BF21B9" w:rsidRDefault="007F4FE6">
      <w:pPr>
        <w:pStyle w:val="a3"/>
        <w:spacing w:before="4"/>
        <w:rPr>
          <w:sz w:val="11"/>
        </w:rPr>
      </w:pPr>
      <w:r w:rsidRPr="00BF21B9">
        <w:br w:type="column"/>
      </w:r>
    </w:p>
    <w:p w14:paraId="5559C461" w14:textId="77777777" w:rsidR="002F2210" w:rsidRPr="00BF21B9" w:rsidRDefault="002F2210">
      <w:pPr>
        <w:pStyle w:val="a3"/>
        <w:ind w:left="102"/>
        <w:rPr>
          <w:sz w:val="20"/>
        </w:rPr>
      </w:pPr>
    </w:p>
    <w:p w14:paraId="6FCF9C18" w14:textId="77777777" w:rsidR="002F2210" w:rsidRPr="00BF21B9" w:rsidRDefault="002F2210" w:rsidP="00D66160">
      <w:pPr>
        <w:pStyle w:val="a5"/>
        <w:tabs>
          <w:tab w:val="left" w:pos="332"/>
        </w:tabs>
        <w:spacing w:before="56"/>
        <w:ind w:right="122" w:firstLine="0"/>
        <w:jc w:val="both"/>
        <w:rPr>
          <w:sz w:val="14"/>
        </w:rPr>
      </w:pPr>
    </w:p>
    <w:p w14:paraId="0AA44347" w14:textId="77777777" w:rsidR="002F2210" w:rsidRPr="00BF21B9" w:rsidRDefault="002F2210">
      <w:pPr>
        <w:jc w:val="both"/>
        <w:rPr>
          <w:sz w:val="14"/>
        </w:rPr>
        <w:sectPr w:rsidR="002F2210" w:rsidRPr="00BF21B9" w:rsidSect="00C33723">
          <w:type w:val="continuous"/>
          <w:pgSz w:w="11907" w:h="16839" w:code="9"/>
          <w:pgMar w:top="260" w:right="300" w:bottom="280" w:left="320" w:header="720" w:footer="713" w:gutter="0"/>
          <w:cols w:num="2" w:space="720" w:equalWidth="0">
            <w:col w:w="3711" w:space="95"/>
            <w:col w:w="3804"/>
          </w:cols>
          <w:docGrid w:linePitch="299"/>
        </w:sectPr>
      </w:pPr>
    </w:p>
    <w:p w14:paraId="5AB5A653" w14:textId="3303AB47" w:rsidR="004B0304" w:rsidRPr="00BF21B9" w:rsidRDefault="004B0304" w:rsidP="000110E9">
      <w:pPr>
        <w:pStyle w:val="4"/>
        <w:spacing w:after="120"/>
        <w:ind w:right="5617"/>
        <w:rPr>
          <w:sz w:val="24"/>
          <w:szCs w:val="24"/>
        </w:rPr>
      </w:pPr>
    </w:p>
    <w:p w14:paraId="5F1560E3" w14:textId="57DAD51C" w:rsidR="00F968A3" w:rsidRPr="00F968A3" w:rsidRDefault="00257E0C" w:rsidP="00F968A3">
      <w:pPr>
        <w:pStyle w:val="a3"/>
        <w:kinsoku w:val="0"/>
        <w:overflowPunct w:val="0"/>
        <w:spacing w:line="218" w:lineRule="exact"/>
        <w:rPr>
          <w:rFonts w:ascii="Times New Roman" w:hAnsi="Times New Roman" w:cs="Times New Roman"/>
          <w:b/>
          <w:bCs/>
          <w:sz w:val="20"/>
          <w:szCs w:val="20"/>
        </w:rPr>
      </w:pPr>
      <w:r w:rsidRPr="00BF21B9">
        <w:rPr>
          <w:sz w:val="20"/>
          <w:szCs w:val="24"/>
        </w:rPr>
        <w:t>.</w:t>
      </w:r>
      <w:r w:rsidR="00F968A3" w:rsidRPr="00F968A3">
        <w:rPr>
          <w:rFonts w:ascii="Times New Roman" w:hAnsi="Times New Roman" w:cs="Times New Roman"/>
          <w:b/>
          <w:bCs/>
          <w:sz w:val="20"/>
          <w:szCs w:val="20"/>
        </w:rPr>
        <w:t xml:space="preserve"> </w:t>
      </w:r>
      <w:r w:rsidR="00F968A3" w:rsidRPr="00F968A3">
        <w:rPr>
          <w:rFonts w:ascii="Times New Roman" w:hAnsi="Times New Roman" w:cs="Times New Roman"/>
          <w:b/>
          <w:bCs/>
          <w:sz w:val="20"/>
          <w:szCs w:val="20"/>
        </w:rPr>
        <w:t>ГАРАНТИЙНЫЕ ОБЯЗАТЕЛЬСТВА</w:t>
      </w:r>
    </w:p>
    <w:p w14:paraId="5232E078" w14:textId="77777777" w:rsidR="00F968A3" w:rsidRPr="00F968A3" w:rsidRDefault="00F968A3" w:rsidP="00F968A3">
      <w:pPr>
        <w:widowControl/>
        <w:kinsoku w:val="0"/>
        <w:overflowPunct w:val="0"/>
        <w:adjustRightInd w:val="0"/>
        <w:spacing w:line="237" w:lineRule="auto"/>
        <w:ind w:right="256"/>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Срок гарантийного обслуживания на инструменты ТМ GREENWORKS составляет:</w:t>
      </w:r>
    </w:p>
    <w:p w14:paraId="04DA4D0A" w14:textId="77777777" w:rsidR="00F968A3" w:rsidRPr="00F968A3" w:rsidRDefault="00F968A3" w:rsidP="00F968A3">
      <w:pPr>
        <w:widowControl/>
        <w:numPr>
          <w:ilvl w:val="0"/>
          <w:numId w:val="25"/>
        </w:numPr>
        <w:tabs>
          <w:tab w:val="left" w:pos="166"/>
        </w:tabs>
        <w:kinsoku w:val="0"/>
        <w:overflowPunct w:val="0"/>
        <w:adjustRightInd w:val="0"/>
        <w:ind w:left="165"/>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3 года (36 месяцев) для изделий и зарядных</w:t>
      </w:r>
    </w:p>
    <w:p w14:paraId="45CA2C42" w14:textId="77777777" w:rsidR="00F968A3" w:rsidRPr="00F968A3" w:rsidRDefault="00F968A3" w:rsidP="00F968A3">
      <w:pPr>
        <w:widowControl/>
        <w:kinsoku w:val="0"/>
        <w:overflowPunct w:val="0"/>
        <w:adjustRightInd w:val="0"/>
        <w:ind w:right="236"/>
        <w:rPr>
          <w:rFonts w:ascii="Times New Roman" w:eastAsiaTheme="minorHAnsi" w:hAnsi="Times New Roman" w:cs="Times New Roman"/>
          <w:sz w:val="20"/>
          <w:szCs w:val="20"/>
          <w:lang w:bidi="ar-SA"/>
        </w:rPr>
      </w:pPr>
      <w:proofErr w:type="gramStart"/>
      <w:r w:rsidRPr="00F968A3">
        <w:rPr>
          <w:rFonts w:ascii="Times New Roman" w:eastAsiaTheme="minorHAnsi" w:hAnsi="Times New Roman" w:cs="Times New Roman"/>
          <w:sz w:val="20"/>
          <w:szCs w:val="20"/>
          <w:lang w:bidi="ar-SA"/>
        </w:rPr>
        <w:t>устройств</w:t>
      </w:r>
      <w:proofErr w:type="gramEnd"/>
      <w:r w:rsidRPr="00F968A3">
        <w:rPr>
          <w:rFonts w:ascii="Times New Roman" w:eastAsiaTheme="minorHAnsi" w:hAnsi="Times New Roman" w:cs="Times New Roman"/>
          <w:sz w:val="20"/>
          <w:szCs w:val="20"/>
          <w:lang w:bidi="ar-SA"/>
        </w:rPr>
        <w:t xml:space="preserve"> используемых владельцами для личных (некоммерческих) нужд;</w:t>
      </w:r>
    </w:p>
    <w:p w14:paraId="7810BF95" w14:textId="77777777" w:rsidR="00F968A3" w:rsidRPr="00F968A3" w:rsidRDefault="00F968A3" w:rsidP="00F968A3">
      <w:pPr>
        <w:widowControl/>
        <w:numPr>
          <w:ilvl w:val="0"/>
          <w:numId w:val="25"/>
        </w:numPr>
        <w:tabs>
          <w:tab w:val="left" w:pos="166"/>
        </w:tabs>
        <w:kinsoku w:val="0"/>
        <w:overflowPunct w:val="0"/>
        <w:adjustRightInd w:val="0"/>
        <w:ind w:right="1121" w:firstLine="50"/>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 xml:space="preserve">2 года для аккумуляторных </w:t>
      </w:r>
      <w:proofErr w:type="gramStart"/>
      <w:r w:rsidRPr="00F968A3">
        <w:rPr>
          <w:rFonts w:ascii="Times New Roman" w:eastAsiaTheme="minorHAnsi" w:hAnsi="Times New Roman" w:cs="Times New Roman"/>
          <w:sz w:val="20"/>
          <w:szCs w:val="20"/>
          <w:lang w:bidi="ar-SA"/>
        </w:rPr>
        <w:t>батарей ,</w:t>
      </w:r>
      <w:proofErr w:type="gramEnd"/>
      <w:r w:rsidRPr="00F968A3">
        <w:rPr>
          <w:rFonts w:ascii="Times New Roman" w:eastAsiaTheme="minorHAnsi" w:hAnsi="Times New Roman" w:cs="Times New Roman"/>
          <w:sz w:val="20"/>
          <w:szCs w:val="20"/>
          <w:lang w:bidi="ar-SA"/>
        </w:rPr>
        <w:t xml:space="preserve"> используемых </w:t>
      </w:r>
      <w:proofErr w:type="spellStart"/>
      <w:r w:rsidRPr="00F968A3">
        <w:rPr>
          <w:rFonts w:ascii="Times New Roman" w:eastAsiaTheme="minorHAnsi" w:hAnsi="Times New Roman" w:cs="Times New Roman"/>
          <w:sz w:val="20"/>
          <w:szCs w:val="20"/>
          <w:lang w:bidi="ar-SA"/>
        </w:rPr>
        <w:t>владель-цами</w:t>
      </w:r>
      <w:proofErr w:type="spellEnd"/>
      <w:r w:rsidRPr="00F968A3">
        <w:rPr>
          <w:rFonts w:ascii="Times New Roman" w:eastAsiaTheme="minorHAnsi" w:hAnsi="Times New Roman" w:cs="Times New Roman"/>
          <w:sz w:val="20"/>
          <w:szCs w:val="20"/>
          <w:lang w:bidi="ar-SA"/>
        </w:rPr>
        <w:t xml:space="preserve"> для личных (некоммерческих)</w:t>
      </w:r>
      <w:r w:rsidRPr="00F968A3">
        <w:rPr>
          <w:rFonts w:ascii="Times New Roman" w:eastAsiaTheme="minorHAnsi" w:hAnsi="Times New Roman" w:cs="Times New Roman"/>
          <w:spacing w:val="3"/>
          <w:sz w:val="20"/>
          <w:szCs w:val="20"/>
          <w:lang w:bidi="ar-SA"/>
        </w:rPr>
        <w:t xml:space="preserve"> </w:t>
      </w:r>
      <w:r w:rsidRPr="00F968A3">
        <w:rPr>
          <w:rFonts w:ascii="Times New Roman" w:eastAsiaTheme="minorHAnsi" w:hAnsi="Times New Roman" w:cs="Times New Roman"/>
          <w:sz w:val="20"/>
          <w:szCs w:val="20"/>
          <w:lang w:bidi="ar-SA"/>
        </w:rPr>
        <w:t>нужд;</w:t>
      </w:r>
    </w:p>
    <w:p w14:paraId="3592AEA4" w14:textId="77777777" w:rsidR="00F968A3" w:rsidRPr="00F968A3" w:rsidRDefault="00F968A3" w:rsidP="00F968A3">
      <w:pPr>
        <w:widowControl/>
        <w:numPr>
          <w:ilvl w:val="0"/>
          <w:numId w:val="25"/>
        </w:numPr>
        <w:tabs>
          <w:tab w:val="left" w:pos="224"/>
        </w:tabs>
        <w:kinsoku w:val="0"/>
        <w:overflowPunct w:val="0"/>
        <w:adjustRightInd w:val="0"/>
        <w:ind w:right="46"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1 год (12 месяцев) для всей профессиональной техники серии 82В), используемых в коммерческих целях и</w:t>
      </w:r>
      <w:r w:rsidRPr="00F968A3">
        <w:rPr>
          <w:rFonts w:ascii="Times New Roman" w:eastAsiaTheme="minorHAnsi" w:hAnsi="Times New Roman" w:cs="Times New Roman"/>
          <w:spacing w:val="20"/>
          <w:sz w:val="20"/>
          <w:szCs w:val="20"/>
          <w:lang w:bidi="ar-SA"/>
        </w:rPr>
        <w:t xml:space="preserve"> </w:t>
      </w:r>
      <w:r w:rsidRPr="00F968A3">
        <w:rPr>
          <w:rFonts w:ascii="Times New Roman" w:eastAsiaTheme="minorHAnsi" w:hAnsi="Times New Roman" w:cs="Times New Roman"/>
          <w:sz w:val="20"/>
          <w:szCs w:val="20"/>
          <w:lang w:bidi="ar-SA"/>
        </w:rPr>
        <w:t>объемах;</w:t>
      </w:r>
    </w:p>
    <w:p w14:paraId="574298A0" w14:textId="77777777" w:rsidR="00F968A3" w:rsidRPr="00F968A3" w:rsidRDefault="00F968A3" w:rsidP="00F968A3">
      <w:pPr>
        <w:widowControl/>
        <w:kinsoku w:val="0"/>
        <w:overflowPunct w:val="0"/>
        <w:adjustRightInd w:val="0"/>
        <w:spacing w:line="237" w:lineRule="auto"/>
        <w:ind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 xml:space="preserve">Гарантийный срок исчисляется с даты продажи товара через розничную торговую сеть официальных </w:t>
      </w:r>
      <w:proofErr w:type="gramStart"/>
      <w:r w:rsidRPr="00F968A3">
        <w:rPr>
          <w:rFonts w:ascii="Times New Roman" w:eastAsiaTheme="minorHAnsi" w:hAnsi="Times New Roman" w:cs="Times New Roman"/>
          <w:sz w:val="20"/>
          <w:szCs w:val="20"/>
          <w:lang w:bidi="ar-SA"/>
        </w:rPr>
        <w:t>дистрибуторов .</w:t>
      </w:r>
      <w:proofErr w:type="gramEnd"/>
      <w:r w:rsidRPr="00F968A3">
        <w:rPr>
          <w:rFonts w:ascii="Times New Roman" w:eastAsiaTheme="minorHAnsi" w:hAnsi="Times New Roman" w:cs="Times New Roman"/>
          <w:sz w:val="20"/>
          <w:szCs w:val="20"/>
          <w:lang w:bidi="ar-SA"/>
        </w:rPr>
        <w:t xml:space="preserve"> Эта дата указана в кассовом чеке или гарантийном </w:t>
      </w:r>
      <w:proofErr w:type="gramStart"/>
      <w:r w:rsidRPr="00F968A3">
        <w:rPr>
          <w:rFonts w:ascii="Times New Roman" w:eastAsiaTheme="minorHAnsi" w:hAnsi="Times New Roman" w:cs="Times New Roman"/>
          <w:sz w:val="20"/>
          <w:szCs w:val="20"/>
          <w:lang w:bidi="ar-SA"/>
        </w:rPr>
        <w:t>талоне ,</w:t>
      </w:r>
      <w:proofErr w:type="gramEnd"/>
      <w:r w:rsidRPr="00F968A3">
        <w:rPr>
          <w:rFonts w:ascii="Times New Roman" w:eastAsiaTheme="minorHAnsi" w:hAnsi="Times New Roman" w:cs="Times New Roman"/>
          <w:sz w:val="20"/>
          <w:szCs w:val="20"/>
          <w:lang w:bidi="ar-SA"/>
        </w:rPr>
        <w:t xml:space="preserve"> подтверждающем факт приобретения инструмента ,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w:t>
      </w:r>
    </w:p>
    <w:p w14:paraId="30E6242B" w14:textId="77777777" w:rsidR="00F968A3" w:rsidRPr="00F968A3" w:rsidRDefault="00F968A3" w:rsidP="00F968A3">
      <w:pPr>
        <w:widowControl/>
        <w:kinsoku w:val="0"/>
        <w:overflowPunct w:val="0"/>
        <w:adjustRightInd w:val="0"/>
        <w:spacing w:line="235" w:lineRule="auto"/>
        <w:ind w:right="45" w:firstLine="45"/>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 xml:space="preserve">ОГРАНИЧЕНИЯ. Гарантийное обслуживание покрывает дефекты, связанные с качеством материалов и заводской сборки инструментов TM </w:t>
      </w:r>
      <w:proofErr w:type="gramStart"/>
      <w:r w:rsidRPr="00F968A3">
        <w:rPr>
          <w:rFonts w:ascii="Times New Roman" w:eastAsiaTheme="minorHAnsi" w:hAnsi="Times New Roman" w:cs="Times New Roman"/>
          <w:sz w:val="20"/>
          <w:szCs w:val="20"/>
          <w:lang w:bidi="ar-SA"/>
        </w:rPr>
        <w:t>GREENWORKS .</w:t>
      </w:r>
      <w:proofErr w:type="gramEnd"/>
      <w:r w:rsidRPr="00F968A3">
        <w:rPr>
          <w:rFonts w:ascii="Times New Roman" w:eastAsiaTheme="minorHAnsi" w:hAnsi="Times New Roman" w:cs="Times New Roman"/>
          <w:sz w:val="20"/>
          <w:szCs w:val="20"/>
          <w:lang w:bidi="ar-SA"/>
        </w:rPr>
        <w:t xml:space="preserve"> Гарантийное</w:t>
      </w:r>
    </w:p>
    <w:p w14:paraId="08064AA2" w14:textId="77777777" w:rsidR="00F968A3" w:rsidRPr="00F968A3" w:rsidRDefault="00F968A3" w:rsidP="00F968A3">
      <w:pPr>
        <w:widowControl/>
        <w:kinsoku w:val="0"/>
        <w:overflowPunct w:val="0"/>
        <w:adjustRightInd w:val="0"/>
        <w:spacing w:line="232" w:lineRule="auto"/>
        <w:ind w:right="45"/>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обслуживание распространяется на инструменты, завезенные на территорию РФ начиная с 2015 года, через ООО «ГРИНВОРКСТУЛЗ</w:t>
      </w:r>
      <w:proofErr w:type="gramStart"/>
      <w:r w:rsidRPr="00F968A3">
        <w:rPr>
          <w:rFonts w:ascii="Times New Roman" w:eastAsiaTheme="minorHAnsi" w:hAnsi="Times New Roman" w:cs="Times New Roman"/>
          <w:sz w:val="20"/>
          <w:szCs w:val="20"/>
          <w:lang w:bidi="ar-SA"/>
        </w:rPr>
        <w:t>» ,</w:t>
      </w:r>
      <w:proofErr w:type="gramEnd"/>
      <w:r w:rsidRPr="00F968A3">
        <w:rPr>
          <w:rFonts w:ascii="Times New Roman" w:eastAsiaTheme="minorHAnsi" w:hAnsi="Times New Roman" w:cs="Times New Roman"/>
          <w:sz w:val="20"/>
          <w:szCs w:val="20"/>
          <w:lang w:bidi="ar-SA"/>
        </w:rPr>
        <w:t xml:space="preserve"> имеющие Гарантийный Талон или товарный чек, позволяющий произвести идентификацию изделия по модели, серийному номеру, коду , дате производства и дате продажи.</w:t>
      </w:r>
    </w:p>
    <w:p w14:paraId="7469E77D" w14:textId="77777777" w:rsidR="00F968A3" w:rsidRPr="00F968A3" w:rsidRDefault="00F968A3" w:rsidP="00F968A3">
      <w:pPr>
        <w:widowControl/>
        <w:kinsoku w:val="0"/>
        <w:overflowPunct w:val="0"/>
        <w:adjustRightInd w:val="0"/>
        <w:spacing w:line="232" w:lineRule="auto"/>
        <w:ind w:right="49"/>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Гарантия Производителя не распространяется на следующие случаи:</w:t>
      </w:r>
    </w:p>
    <w:p w14:paraId="1DE2A0EC" w14:textId="77777777" w:rsidR="00F968A3" w:rsidRPr="00F968A3" w:rsidRDefault="00F968A3" w:rsidP="00F968A3">
      <w:pPr>
        <w:widowControl/>
        <w:numPr>
          <w:ilvl w:val="0"/>
          <w:numId w:val="24"/>
        </w:numPr>
        <w:tabs>
          <w:tab w:val="left" w:pos="382"/>
        </w:tabs>
        <w:kinsoku w:val="0"/>
        <w:overflowPunct w:val="0"/>
        <w:adjustRightInd w:val="0"/>
        <w:spacing w:line="232" w:lineRule="auto"/>
        <w:ind w:right="47" w:firstLine="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Неисправности</w:t>
      </w:r>
      <w:r w:rsidRPr="00F968A3">
        <w:rPr>
          <w:rFonts w:ascii="Times New Roman" w:eastAsiaTheme="minorHAnsi" w:hAnsi="Times New Roman" w:cs="Times New Roman"/>
          <w:spacing w:val="30"/>
          <w:sz w:val="20"/>
          <w:szCs w:val="20"/>
          <w:lang w:bidi="ar-SA"/>
        </w:rPr>
        <w:t xml:space="preserve"> </w:t>
      </w:r>
      <w:r w:rsidRPr="00F968A3">
        <w:rPr>
          <w:rFonts w:ascii="Times New Roman" w:eastAsiaTheme="minorHAnsi" w:hAnsi="Times New Roman" w:cs="Times New Roman"/>
          <w:sz w:val="20"/>
          <w:szCs w:val="20"/>
          <w:lang w:bidi="ar-SA"/>
        </w:rPr>
        <w:t>инструмента,</w:t>
      </w:r>
      <w:r w:rsidRPr="00F968A3">
        <w:rPr>
          <w:rFonts w:ascii="Times New Roman" w:eastAsiaTheme="minorHAnsi" w:hAnsi="Times New Roman" w:cs="Times New Roman"/>
          <w:spacing w:val="33"/>
          <w:sz w:val="20"/>
          <w:szCs w:val="20"/>
          <w:lang w:bidi="ar-SA"/>
        </w:rPr>
        <w:t xml:space="preserve"> </w:t>
      </w:r>
      <w:r w:rsidRPr="00F968A3">
        <w:rPr>
          <w:rFonts w:ascii="Times New Roman" w:eastAsiaTheme="minorHAnsi" w:hAnsi="Times New Roman" w:cs="Times New Roman"/>
          <w:sz w:val="20"/>
          <w:szCs w:val="20"/>
          <w:lang w:bidi="ar-SA"/>
        </w:rPr>
        <w:t>возникшие</w:t>
      </w:r>
      <w:r w:rsidRPr="00F968A3">
        <w:rPr>
          <w:rFonts w:ascii="Times New Roman" w:eastAsiaTheme="minorHAnsi" w:hAnsi="Times New Roman" w:cs="Times New Roman"/>
          <w:spacing w:val="30"/>
          <w:sz w:val="20"/>
          <w:szCs w:val="20"/>
          <w:lang w:bidi="ar-SA"/>
        </w:rPr>
        <w:t xml:space="preserve"> </w:t>
      </w:r>
      <w:r w:rsidRPr="00F968A3">
        <w:rPr>
          <w:rFonts w:ascii="Times New Roman" w:eastAsiaTheme="minorHAnsi" w:hAnsi="Times New Roman" w:cs="Times New Roman"/>
          <w:sz w:val="20"/>
          <w:szCs w:val="20"/>
          <w:lang w:bidi="ar-SA"/>
        </w:rPr>
        <w:t>в результате</w:t>
      </w:r>
      <w:r w:rsidRPr="00F968A3">
        <w:rPr>
          <w:rFonts w:ascii="Times New Roman" w:eastAsiaTheme="minorHAnsi" w:hAnsi="Times New Roman" w:cs="Times New Roman"/>
          <w:spacing w:val="19"/>
          <w:sz w:val="20"/>
          <w:szCs w:val="20"/>
          <w:lang w:bidi="ar-SA"/>
        </w:rPr>
        <w:t xml:space="preserve"> </w:t>
      </w:r>
      <w:r w:rsidRPr="00F968A3">
        <w:rPr>
          <w:rFonts w:ascii="Times New Roman" w:eastAsiaTheme="minorHAnsi" w:hAnsi="Times New Roman" w:cs="Times New Roman"/>
          <w:sz w:val="20"/>
          <w:szCs w:val="20"/>
          <w:lang w:bidi="ar-SA"/>
        </w:rPr>
        <w:t>естественного</w:t>
      </w:r>
      <w:r w:rsidRPr="00F968A3">
        <w:rPr>
          <w:rFonts w:ascii="Times New Roman" w:eastAsiaTheme="minorHAnsi" w:hAnsi="Times New Roman" w:cs="Times New Roman"/>
          <w:spacing w:val="20"/>
          <w:sz w:val="20"/>
          <w:szCs w:val="20"/>
          <w:lang w:bidi="ar-SA"/>
        </w:rPr>
        <w:t xml:space="preserve"> </w:t>
      </w:r>
      <w:r w:rsidRPr="00F968A3">
        <w:rPr>
          <w:rFonts w:ascii="Times New Roman" w:eastAsiaTheme="minorHAnsi" w:hAnsi="Times New Roman" w:cs="Times New Roman"/>
          <w:sz w:val="20"/>
          <w:szCs w:val="20"/>
          <w:lang w:bidi="ar-SA"/>
        </w:rPr>
        <w:t>износа</w:t>
      </w:r>
      <w:r w:rsidRPr="00F968A3">
        <w:rPr>
          <w:rFonts w:ascii="Times New Roman" w:eastAsiaTheme="minorHAnsi" w:hAnsi="Times New Roman" w:cs="Times New Roman"/>
          <w:spacing w:val="19"/>
          <w:sz w:val="20"/>
          <w:szCs w:val="20"/>
          <w:lang w:bidi="ar-SA"/>
        </w:rPr>
        <w:t xml:space="preserve"> </w:t>
      </w:r>
      <w:r w:rsidRPr="00F968A3">
        <w:rPr>
          <w:rFonts w:ascii="Times New Roman" w:eastAsiaTheme="minorHAnsi" w:hAnsi="Times New Roman" w:cs="Times New Roman"/>
          <w:sz w:val="20"/>
          <w:szCs w:val="20"/>
          <w:lang w:bidi="ar-SA"/>
        </w:rPr>
        <w:t>изделия,</w:t>
      </w:r>
      <w:r w:rsidRPr="00F968A3">
        <w:rPr>
          <w:rFonts w:ascii="Times New Roman" w:eastAsiaTheme="minorHAnsi" w:hAnsi="Times New Roman" w:cs="Times New Roman"/>
          <w:spacing w:val="19"/>
          <w:sz w:val="20"/>
          <w:szCs w:val="20"/>
          <w:lang w:bidi="ar-SA"/>
        </w:rPr>
        <w:t xml:space="preserve"> </w:t>
      </w:r>
      <w:r w:rsidRPr="00F968A3">
        <w:rPr>
          <w:rFonts w:ascii="Times New Roman" w:eastAsiaTheme="minorHAnsi" w:hAnsi="Times New Roman" w:cs="Times New Roman"/>
          <w:sz w:val="20"/>
          <w:szCs w:val="20"/>
          <w:lang w:bidi="ar-SA"/>
        </w:rPr>
        <w:t>его</w:t>
      </w:r>
      <w:r w:rsidRPr="00F968A3">
        <w:rPr>
          <w:rFonts w:ascii="Times New Roman" w:eastAsiaTheme="minorHAnsi" w:hAnsi="Times New Roman" w:cs="Times New Roman"/>
          <w:spacing w:val="20"/>
          <w:sz w:val="20"/>
          <w:szCs w:val="20"/>
          <w:lang w:bidi="ar-SA"/>
        </w:rPr>
        <w:t xml:space="preserve"> </w:t>
      </w:r>
      <w:r w:rsidRPr="00F968A3">
        <w:rPr>
          <w:rFonts w:ascii="Times New Roman" w:eastAsiaTheme="minorHAnsi" w:hAnsi="Times New Roman" w:cs="Times New Roman"/>
          <w:sz w:val="20"/>
          <w:szCs w:val="20"/>
          <w:lang w:bidi="ar-SA"/>
        </w:rPr>
        <w:t>узлов,</w:t>
      </w:r>
      <w:r w:rsidRPr="00F968A3">
        <w:rPr>
          <w:rFonts w:ascii="Times New Roman" w:eastAsiaTheme="minorHAnsi" w:hAnsi="Times New Roman" w:cs="Times New Roman"/>
          <w:spacing w:val="-1"/>
          <w:sz w:val="20"/>
          <w:szCs w:val="20"/>
          <w:lang w:bidi="ar-SA"/>
        </w:rPr>
        <w:t xml:space="preserve"> </w:t>
      </w:r>
      <w:r w:rsidRPr="00F968A3">
        <w:rPr>
          <w:rFonts w:ascii="Times New Roman" w:eastAsiaTheme="minorHAnsi" w:hAnsi="Times New Roman" w:cs="Times New Roman"/>
          <w:sz w:val="20"/>
          <w:szCs w:val="20"/>
          <w:lang w:bidi="ar-SA"/>
        </w:rPr>
        <w:t>механизмов,</w:t>
      </w:r>
      <w:r w:rsidRPr="00F968A3">
        <w:rPr>
          <w:rFonts w:ascii="Times New Roman" w:eastAsiaTheme="minorHAnsi" w:hAnsi="Times New Roman" w:cs="Times New Roman"/>
          <w:spacing w:val="34"/>
          <w:sz w:val="20"/>
          <w:szCs w:val="20"/>
          <w:lang w:bidi="ar-SA"/>
        </w:rPr>
        <w:t xml:space="preserve"> </w:t>
      </w:r>
      <w:r w:rsidRPr="00F968A3">
        <w:rPr>
          <w:rFonts w:ascii="Times New Roman" w:eastAsiaTheme="minorHAnsi" w:hAnsi="Times New Roman" w:cs="Times New Roman"/>
          <w:sz w:val="20"/>
          <w:szCs w:val="20"/>
          <w:lang w:bidi="ar-SA"/>
        </w:rPr>
        <w:t>а</w:t>
      </w:r>
      <w:r w:rsidRPr="00F968A3">
        <w:rPr>
          <w:rFonts w:ascii="Times New Roman" w:eastAsiaTheme="minorHAnsi" w:hAnsi="Times New Roman" w:cs="Times New Roman"/>
          <w:spacing w:val="34"/>
          <w:sz w:val="20"/>
          <w:szCs w:val="20"/>
          <w:lang w:bidi="ar-SA"/>
        </w:rPr>
        <w:t xml:space="preserve"> </w:t>
      </w:r>
      <w:proofErr w:type="gramStart"/>
      <w:r w:rsidRPr="00F968A3">
        <w:rPr>
          <w:rFonts w:ascii="Times New Roman" w:eastAsiaTheme="minorHAnsi" w:hAnsi="Times New Roman" w:cs="Times New Roman"/>
          <w:sz w:val="20"/>
          <w:szCs w:val="20"/>
          <w:lang w:bidi="ar-SA"/>
        </w:rPr>
        <w:t>так</w:t>
      </w:r>
      <w:r w:rsidRPr="00F968A3">
        <w:rPr>
          <w:rFonts w:ascii="Times New Roman" w:eastAsiaTheme="minorHAnsi" w:hAnsi="Times New Roman" w:cs="Times New Roman"/>
          <w:spacing w:val="35"/>
          <w:sz w:val="20"/>
          <w:szCs w:val="20"/>
          <w:lang w:bidi="ar-SA"/>
        </w:rPr>
        <w:t xml:space="preserve"> </w:t>
      </w:r>
      <w:r w:rsidRPr="00F968A3">
        <w:rPr>
          <w:rFonts w:ascii="Times New Roman" w:eastAsiaTheme="minorHAnsi" w:hAnsi="Times New Roman" w:cs="Times New Roman"/>
          <w:sz w:val="20"/>
          <w:szCs w:val="20"/>
          <w:lang w:bidi="ar-SA"/>
        </w:rPr>
        <w:t>же</w:t>
      </w:r>
      <w:proofErr w:type="gramEnd"/>
      <w:r w:rsidRPr="00F968A3">
        <w:rPr>
          <w:rFonts w:ascii="Times New Roman" w:eastAsiaTheme="minorHAnsi" w:hAnsi="Times New Roman" w:cs="Times New Roman"/>
          <w:spacing w:val="38"/>
          <w:sz w:val="20"/>
          <w:szCs w:val="20"/>
          <w:lang w:bidi="ar-SA"/>
        </w:rPr>
        <w:t xml:space="preserve"> </w:t>
      </w:r>
      <w:r w:rsidRPr="00F968A3">
        <w:rPr>
          <w:rFonts w:ascii="Times New Roman" w:eastAsiaTheme="minorHAnsi" w:hAnsi="Times New Roman" w:cs="Times New Roman"/>
          <w:sz w:val="20"/>
          <w:szCs w:val="20"/>
          <w:lang w:bidi="ar-SA"/>
        </w:rPr>
        <w:t>принадлежностей,</w:t>
      </w:r>
      <w:r w:rsidRPr="00F968A3">
        <w:rPr>
          <w:rFonts w:ascii="Times New Roman" w:eastAsiaTheme="minorHAnsi" w:hAnsi="Times New Roman" w:cs="Times New Roman"/>
          <w:spacing w:val="34"/>
          <w:sz w:val="20"/>
          <w:szCs w:val="20"/>
          <w:lang w:bidi="ar-SA"/>
        </w:rPr>
        <w:t xml:space="preserve"> </w:t>
      </w:r>
      <w:r w:rsidRPr="00F968A3">
        <w:rPr>
          <w:rFonts w:ascii="Times New Roman" w:eastAsiaTheme="minorHAnsi" w:hAnsi="Times New Roman" w:cs="Times New Roman"/>
          <w:sz w:val="20"/>
          <w:szCs w:val="20"/>
          <w:lang w:bidi="ar-SA"/>
        </w:rPr>
        <w:t>таких</w:t>
      </w:r>
      <w:r w:rsidRPr="00F968A3">
        <w:rPr>
          <w:rFonts w:ascii="Times New Roman" w:eastAsiaTheme="minorHAnsi" w:hAnsi="Times New Roman" w:cs="Times New Roman"/>
          <w:spacing w:val="35"/>
          <w:sz w:val="20"/>
          <w:szCs w:val="20"/>
          <w:lang w:bidi="ar-SA"/>
        </w:rPr>
        <w:t xml:space="preserve"> </w:t>
      </w:r>
      <w:r w:rsidRPr="00F968A3">
        <w:rPr>
          <w:rFonts w:ascii="Times New Roman" w:eastAsiaTheme="minorHAnsi" w:hAnsi="Times New Roman" w:cs="Times New Roman"/>
          <w:sz w:val="20"/>
          <w:szCs w:val="20"/>
          <w:lang w:bidi="ar-SA"/>
        </w:rPr>
        <w:t>как: электрические</w:t>
      </w:r>
      <w:r w:rsidRPr="00F968A3">
        <w:rPr>
          <w:rFonts w:ascii="Times New Roman" w:eastAsiaTheme="minorHAnsi" w:hAnsi="Times New Roman" w:cs="Times New Roman"/>
          <w:spacing w:val="22"/>
          <w:sz w:val="20"/>
          <w:szCs w:val="20"/>
          <w:lang w:bidi="ar-SA"/>
        </w:rPr>
        <w:t xml:space="preserve"> </w:t>
      </w:r>
      <w:r w:rsidRPr="00F968A3">
        <w:rPr>
          <w:rFonts w:ascii="Times New Roman" w:eastAsiaTheme="minorHAnsi" w:hAnsi="Times New Roman" w:cs="Times New Roman"/>
          <w:sz w:val="20"/>
          <w:szCs w:val="20"/>
          <w:lang w:bidi="ar-SA"/>
        </w:rPr>
        <w:t>кабели,</w:t>
      </w:r>
      <w:r w:rsidRPr="00F968A3">
        <w:rPr>
          <w:rFonts w:ascii="Times New Roman" w:eastAsiaTheme="minorHAnsi" w:hAnsi="Times New Roman" w:cs="Times New Roman"/>
          <w:spacing w:val="22"/>
          <w:sz w:val="20"/>
          <w:szCs w:val="20"/>
          <w:lang w:bidi="ar-SA"/>
        </w:rPr>
        <w:t xml:space="preserve"> </w:t>
      </w:r>
      <w:r w:rsidRPr="00F968A3">
        <w:rPr>
          <w:rFonts w:ascii="Times New Roman" w:eastAsiaTheme="minorHAnsi" w:hAnsi="Times New Roman" w:cs="Times New Roman"/>
          <w:sz w:val="20"/>
          <w:szCs w:val="20"/>
          <w:lang w:bidi="ar-SA"/>
        </w:rPr>
        <w:t>ножи</w:t>
      </w:r>
      <w:r w:rsidRPr="00F968A3">
        <w:rPr>
          <w:rFonts w:ascii="Times New Roman" w:eastAsiaTheme="minorHAnsi" w:hAnsi="Times New Roman" w:cs="Times New Roman"/>
          <w:spacing w:val="21"/>
          <w:sz w:val="20"/>
          <w:szCs w:val="20"/>
          <w:lang w:bidi="ar-SA"/>
        </w:rPr>
        <w:t xml:space="preserve"> </w:t>
      </w:r>
      <w:r w:rsidRPr="00F968A3">
        <w:rPr>
          <w:rFonts w:ascii="Times New Roman" w:eastAsiaTheme="minorHAnsi" w:hAnsi="Times New Roman" w:cs="Times New Roman"/>
          <w:sz w:val="20"/>
          <w:szCs w:val="20"/>
          <w:lang w:bidi="ar-SA"/>
        </w:rPr>
        <w:t>и</w:t>
      </w:r>
      <w:r w:rsidRPr="00F968A3">
        <w:rPr>
          <w:rFonts w:ascii="Times New Roman" w:eastAsiaTheme="minorHAnsi" w:hAnsi="Times New Roman" w:cs="Times New Roman"/>
          <w:spacing w:val="21"/>
          <w:sz w:val="20"/>
          <w:szCs w:val="20"/>
          <w:lang w:bidi="ar-SA"/>
        </w:rPr>
        <w:t xml:space="preserve"> </w:t>
      </w:r>
      <w:r w:rsidRPr="00F968A3">
        <w:rPr>
          <w:rFonts w:ascii="Times New Roman" w:eastAsiaTheme="minorHAnsi" w:hAnsi="Times New Roman" w:cs="Times New Roman"/>
          <w:sz w:val="20"/>
          <w:szCs w:val="20"/>
          <w:lang w:bidi="ar-SA"/>
        </w:rPr>
        <w:t>режущие</w:t>
      </w:r>
      <w:r w:rsidRPr="00F968A3">
        <w:rPr>
          <w:rFonts w:ascii="Times New Roman" w:eastAsiaTheme="minorHAnsi" w:hAnsi="Times New Roman" w:cs="Times New Roman"/>
          <w:spacing w:val="22"/>
          <w:sz w:val="20"/>
          <w:szCs w:val="20"/>
          <w:lang w:bidi="ar-SA"/>
        </w:rPr>
        <w:t xml:space="preserve"> </w:t>
      </w:r>
      <w:r w:rsidRPr="00F968A3">
        <w:rPr>
          <w:rFonts w:ascii="Times New Roman" w:eastAsiaTheme="minorHAnsi" w:hAnsi="Times New Roman" w:cs="Times New Roman"/>
          <w:sz w:val="20"/>
          <w:szCs w:val="20"/>
          <w:lang w:bidi="ar-SA"/>
        </w:rPr>
        <w:t>полотна,</w:t>
      </w:r>
      <w:r w:rsidRPr="00F968A3">
        <w:rPr>
          <w:rFonts w:ascii="Times New Roman" w:eastAsiaTheme="minorHAnsi" w:hAnsi="Times New Roman" w:cs="Times New Roman"/>
          <w:spacing w:val="-1"/>
          <w:sz w:val="20"/>
          <w:szCs w:val="20"/>
          <w:lang w:bidi="ar-SA"/>
        </w:rPr>
        <w:t xml:space="preserve"> </w:t>
      </w:r>
      <w:r w:rsidRPr="00F968A3">
        <w:rPr>
          <w:rFonts w:ascii="Times New Roman" w:eastAsiaTheme="minorHAnsi" w:hAnsi="Times New Roman" w:cs="Times New Roman"/>
          <w:sz w:val="20"/>
          <w:szCs w:val="20"/>
          <w:lang w:bidi="ar-SA"/>
        </w:rPr>
        <w:t>приводные</w:t>
      </w:r>
      <w:r w:rsidRPr="00F968A3">
        <w:rPr>
          <w:rFonts w:ascii="Times New Roman" w:eastAsiaTheme="minorHAnsi" w:hAnsi="Times New Roman" w:cs="Times New Roman"/>
          <w:spacing w:val="11"/>
          <w:sz w:val="20"/>
          <w:szCs w:val="20"/>
          <w:lang w:bidi="ar-SA"/>
        </w:rPr>
        <w:t xml:space="preserve"> </w:t>
      </w:r>
      <w:r w:rsidRPr="00F968A3">
        <w:rPr>
          <w:rFonts w:ascii="Times New Roman" w:eastAsiaTheme="minorHAnsi" w:hAnsi="Times New Roman" w:cs="Times New Roman"/>
          <w:sz w:val="20"/>
          <w:szCs w:val="20"/>
          <w:lang w:bidi="ar-SA"/>
        </w:rPr>
        <w:t>ремни,</w:t>
      </w:r>
      <w:r w:rsidRPr="00F968A3">
        <w:rPr>
          <w:rFonts w:ascii="Times New Roman" w:eastAsiaTheme="minorHAnsi" w:hAnsi="Times New Roman" w:cs="Times New Roman"/>
          <w:spacing w:val="11"/>
          <w:sz w:val="20"/>
          <w:szCs w:val="20"/>
          <w:lang w:bidi="ar-SA"/>
        </w:rPr>
        <w:t xml:space="preserve"> </w:t>
      </w:r>
      <w:r w:rsidRPr="00F968A3">
        <w:rPr>
          <w:rFonts w:ascii="Times New Roman" w:eastAsiaTheme="minorHAnsi" w:hAnsi="Times New Roman" w:cs="Times New Roman"/>
          <w:sz w:val="20"/>
          <w:szCs w:val="20"/>
          <w:lang w:bidi="ar-SA"/>
        </w:rPr>
        <w:t>фильтры,</w:t>
      </w:r>
      <w:r w:rsidRPr="00F968A3">
        <w:rPr>
          <w:rFonts w:ascii="Times New Roman" w:eastAsiaTheme="minorHAnsi" w:hAnsi="Times New Roman" w:cs="Times New Roman"/>
          <w:spacing w:val="14"/>
          <w:sz w:val="20"/>
          <w:szCs w:val="20"/>
          <w:lang w:bidi="ar-SA"/>
        </w:rPr>
        <w:t xml:space="preserve"> </w:t>
      </w:r>
      <w:r w:rsidRPr="00F968A3">
        <w:rPr>
          <w:rFonts w:ascii="Times New Roman" w:eastAsiaTheme="minorHAnsi" w:hAnsi="Times New Roman" w:cs="Times New Roman"/>
          <w:sz w:val="20"/>
          <w:szCs w:val="20"/>
          <w:lang w:bidi="ar-SA"/>
        </w:rPr>
        <w:t>угольные</w:t>
      </w:r>
      <w:r w:rsidRPr="00F968A3">
        <w:rPr>
          <w:rFonts w:ascii="Times New Roman" w:eastAsiaTheme="minorHAnsi" w:hAnsi="Times New Roman" w:cs="Times New Roman"/>
          <w:spacing w:val="11"/>
          <w:sz w:val="20"/>
          <w:szCs w:val="20"/>
          <w:lang w:bidi="ar-SA"/>
        </w:rPr>
        <w:t xml:space="preserve"> </w:t>
      </w:r>
      <w:r w:rsidRPr="00F968A3">
        <w:rPr>
          <w:rFonts w:ascii="Times New Roman" w:eastAsiaTheme="minorHAnsi" w:hAnsi="Times New Roman" w:cs="Times New Roman"/>
          <w:sz w:val="20"/>
          <w:szCs w:val="20"/>
          <w:lang w:bidi="ar-SA"/>
        </w:rPr>
        <w:t>щетки, зажимные</w:t>
      </w:r>
      <w:r w:rsidRPr="00F968A3">
        <w:rPr>
          <w:rFonts w:ascii="Times New Roman" w:eastAsiaTheme="minorHAnsi" w:hAnsi="Times New Roman" w:cs="Times New Roman"/>
          <w:spacing w:val="3"/>
          <w:sz w:val="20"/>
          <w:szCs w:val="20"/>
          <w:lang w:bidi="ar-SA"/>
        </w:rPr>
        <w:t xml:space="preserve"> </w:t>
      </w:r>
      <w:r w:rsidRPr="00F968A3">
        <w:rPr>
          <w:rFonts w:ascii="Times New Roman" w:eastAsiaTheme="minorHAnsi" w:hAnsi="Times New Roman" w:cs="Times New Roman"/>
          <w:sz w:val="20"/>
          <w:szCs w:val="20"/>
          <w:lang w:bidi="ar-SA"/>
        </w:rPr>
        <w:t>устройства</w:t>
      </w:r>
      <w:r w:rsidRPr="00F968A3">
        <w:rPr>
          <w:rFonts w:ascii="Times New Roman" w:eastAsiaTheme="minorHAnsi" w:hAnsi="Times New Roman" w:cs="Times New Roman"/>
          <w:spacing w:val="-1"/>
          <w:sz w:val="20"/>
          <w:szCs w:val="20"/>
          <w:lang w:bidi="ar-SA"/>
        </w:rPr>
        <w:t xml:space="preserve"> </w:t>
      </w:r>
      <w:r w:rsidRPr="00F968A3">
        <w:rPr>
          <w:rFonts w:ascii="Times New Roman" w:eastAsiaTheme="minorHAnsi" w:hAnsi="Times New Roman" w:cs="Times New Roman"/>
          <w:sz w:val="20"/>
          <w:szCs w:val="20"/>
          <w:lang w:bidi="ar-SA"/>
        </w:rPr>
        <w:t>и</w:t>
      </w:r>
      <w:r w:rsidRPr="00F968A3">
        <w:rPr>
          <w:rFonts w:ascii="Times New Roman" w:eastAsiaTheme="minorHAnsi" w:hAnsi="Times New Roman" w:cs="Times New Roman"/>
          <w:spacing w:val="2"/>
          <w:sz w:val="20"/>
          <w:szCs w:val="20"/>
          <w:lang w:bidi="ar-SA"/>
        </w:rPr>
        <w:t xml:space="preserve"> </w:t>
      </w:r>
      <w:r w:rsidRPr="00F968A3">
        <w:rPr>
          <w:rFonts w:ascii="Times New Roman" w:eastAsiaTheme="minorHAnsi" w:hAnsi="Times New Roman" w:cs="Times New Roman"/>
          <w:sz w:val="20"/>
          <w:szCs w:val="20"/>
          <w:lang w:bidi="ar-SA"/>
        </w:rPr>
        <w:t>держатели;</w:t>
      </w:r>
    </w:p>
    <w:p w14:paraId="1A44309D" w14:textId="77777777" w:rsidR="00F968A3" w:rsidRPr="00F968A3" w:rsidRDefault="00F968A3" w:rsidP="00F968A3">
      <w:pPr>
        <w:widowControl/>
        <w:numPr>
          <w:ilvl w:val="0"/>
          <w:numId w:val="24"/>
        </w:numPr>
        <w:tabs>
          <w:tab w:val="left" w:pos="538"/>
        </w:tabs>
        <w:kinsoku w:val="0"/>
        <w:overflowPunct w:val="0"/>
        <w:adjustRightInd w:val="0"/>
        <w:spacing w:line="232" w:lineRule="auto"/>
        <w:ind w:right="47"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Механические повреждения, вызванные нарушением правил эксплуатации или хранения, оговорённых в Инструкции по</w:t>
      </w:r>
      <w:r w:rsidRPr="00F968A3">
        <w:rPr>
          <w:rFonts w:ascii="Times New Roman" w:eastAsiaTheme="minorHAnsi" w:hAnsi="Times New Roman" w:cs="Times New Roman"/>
          <w:spacing w:val="-10"/>
          <w:sz w:val="20"/>
          <w:szCs w:val="20"/>
          <w:lang w:bidi="ar-SA"/>
        </w:rPr>
        <w:t xml:space="preserve"> </w:t>
      </w:r>
      <w:r w:rsidRPr="00F968A3">
        <w:rPr>
          <w:rFonts w:ascii="Times New Roman" w:eastAsiaTheme="minorHAnsi" w:hAnsi="Times New Roman" w:cs="Times New Roman"/>
          <w:sz w:val="20"/>
          <w:szCs w:val="20"/>
          <w:lang w:bidi="ar-SA"/>
        </w:rPr>
        <w:t>эксплуатации;</w:t>
      </w:r>
    </w:p>
    <w:p w14:paraId="4509B753" w14:textId="77777777" w:rsidR="00F968A3" w:rsidRPr="00F968A3" w:rsidRDefault="00F968A3" w:rsidP="00F968A3">
      <w:pPr>
        <w:widowControl/>
        <w:numPr>
          <w:ilvl w:val="0"/>
          <w:numId w:val="24"/>
        </w:numPr>
        <w:tabs>
          <w:tab w:val="left" w:pos="624"/>
        </w:tabs>
        <w:kinsoku w:val="0"/>
        <w:overflowPunct w:val="0"/>
        <w:adjustRightInd w:val="0"/>
        <w:spacing w:line="232" w:lineRule="auto"/>
        <w:ind w:right="46"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возникшие вследствие ненадлежащего использования инструмента (использование не по</w:t>
      </w:r>
      <w:r w:rsidRPr="00F968A3">
        <w:rPr>
          <w:rFonts w:ascii="Times New Roman" w:eastAsiaTheme="minorHAnsi" w:hAnsi="Times New Roman" w:cs="Times New Roman"/>
          <w:spacing w:val="15"/>
          <w:sz w:val="20"/>
          <w:szCs w:val="20"/>
          <w:lang w:bidi="ar-SA"/>
        </w:rPr>
        <w:t xml:space="preserve"> </w:t>
      </w:r>
      <w:r w:rsidRPr="00F968A3">
        <w:rPr>
          <w:rFonts w:ascii="Times New Roman" w:eastAsiaTheme="minorHAnsi" w:hAnsi="Times New Roman" w:cs="Times New Roman"/>
          <w:sz w:val="20"/>
          <w:szCs w:val="20"/>
          <w:lang w:bidi="ar-SA"/>
        </w:rPr>
        <w:t>назначению);</w:t>
      </w:r>
    </w:p>
    <w:p w14:paraId="20CABF26" w14:textId="77777777" w:rsidR="00F968A3" w:rsidRPr="00F968A3" w:rsidRDefault="00F968A3" w:rsidP="00F968A3">
      <w:pPr>
        <w:widowControl/>
        <w:numPr>
          <w:ilvl w:val="0"/>
          <w:numId w:val="24"/>
        </w:numPr>
        <w:tabs>
          <w:tab w:val="left" w:pos="218"/>
        </w:tabs>
        <w:kinsoku w:val="0"/>
        <w:overflowPunct w:val="0"/>
        <w:adjustRightInd w:val="0"/>
        <w:spacing w:line="232" w:lineRule="auto"/>
        <w:ind w:right="45" w:firstLine="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появившиеся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w:t>
      </w:r>
      <w:r w:rsidRPr="00F968A3">
        <w:rPr>
          <w:rFonts w:ascii="Times New Roman" w:eastAsiaTheme="minorHAnsi" w:hAnsi="Times New Roman" w:cs="Times New Roman"/>
          <w:spacing w:val="27"/>
          <w:sz w:val="20"/>
          <w:szCs w:val="20"/>
          <w:lang w:bidi="ar-SA"/>
        </w:rPr>
        <w:t xml:space="preserve"> </w:t>
      </w:r>
      <w:r w:rsidRPr="00F968A3">
        <w:rPr>
          <w:rFonts w:ascii="Times New Roman" w:eastAsiaTheme="minorHAnsi" w:hAnsi="Times New Roman" w:cs="Times New Roman"/>
          <w:sz w:val="20"/>
          <w:szCs w:val="20"/>
          <w:lang w:bidi="ar-SA"/>
        </w:rPr>
        <w:t>его применение по назначению (стружка, опилки);</w:t>
      </w:r>
    </w:p>
    <w:p w14:paraId="1D13E009" w14:textId="77777777" w:rsidR="00F968A3" w:rsidRPr="00F968A3" w:rsidRDefault="00F968A3" w:rsidP="00F968A3">
      <w:pPr>
        <w:widowControl/>
        <w:numPr>
          <w:ilvl w:val="0"/>
          <w:numId w:val="24"/>
        </w:numPr>
        <w:tabs>
          <w:tab w:val="left" w:pos="501"/>
        </w:tabs>
        <w:kinsoku w:val="0"/>
        <w:overflowPunct w:val="0"/>
        <w:adjustRightInd w:val="0"/>
        <w:spacing w:before="1" w:line="232" w:lineRule="auto"/>
        <w:ind w:right="42"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w:t>
      </w:r>
      <w:r w:rsidRPr="00F968A3">
        <w:rPr>
          <w:rFonts w:ascii="Times New Roman" w:eastAsiaTheme="minorHAnsi" w:hAnsi="Times New Roman" w:cs="Times New Roman"/>
          <w:spacing w:val="-22"/>
          <w:sz w:val="20"/>
          <w:szCs w:val="20"/>
          <w:lang w:bidi="ar-SA"/>
        </w:rPr>
        <w:t xml:space="preserve"> </w:t>
      </w:r>
      <w:r w:rsidRPr="00F968A3">
        <w:rPr>
          <w:rFonts w:ascii="Times New Roman" w:eastAsiaTheme="minorHAnsi" w:hAnsi="Times New Roman" w:cs="Times New Roman"/>
          <w:sz w:val="20"/>
          <w:szCs w:val="20"/>
          <w:lang w:bidi="ar-SA"/>
        </w:rPr>
        <w:t>появление:</w:t>
      </w:r>
    </w:p>
    <w:p w14:paraId="1E867AD6" w14:textId="77777777" w:rsidR="00F968A3" w:rsidRPr="00F968A3" w:rsidRDefault="00F968A3" w:rsidP="00F968A3">
      <w:pPr>
        <w:widowControl/>
        <w:kinsoku w:val="0"/>
        <w:overflowPunct w:val="0"/>
        <w:adjustRightInd w:val="0"/>
        <w:spacing w:before="12"/>
        <w:ind w:right="45"/>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цветов побежалости, деформации или оплавления деталей и узлов изделия, потемнения или обугливания изоляции, повреждения проводов</w:t>
      </w:r>
    </w:p>
    <w:p w14:paraId="282314BF" w14:textId="77777777" w:rsidR="00F968A3" w:rsidRPr="00F968A3" w:rsidRDefault="00F968A3" w:rsidP="00F968A3">
      <w:pPr>
        <w:widowControl/>
        <w:kinsoku w:val="0"/>
        <w:overflowPunct w:val="0"/>
        <w:adjustRightInd w:val="0"/>
        <w:spacing w:line="237" w:lineRule="auto"/>
        <w:ind w:right="1"/>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электродвигателя под воздействием высокой температуры;</w:t>
      </w:r>
    </w:p>
    <w:p w14:paraId="64DFB548" w14:textId="77777777" w:rsidR="00F968A3" w:rsidRPr="00F968A3" w:rsidRDefault="00F968A3" w:rsidP="00F968A3">
      <w:pPr>
        <w:widowControl/>
        <w:numPr>
          <w:ilvl w:val="0"/>
          <w:numId w:val="23"/>
        </w:numPr>
        <w:tabs>
          <w:tab w:val="left" w:pos="257"/>
        </w:tabs>
        <w:kinsoku w:val="0"/>
        <w:overflowPunct w:val="0"/>
        <w:adjustRightInd w:val="0"/>
        <w:ind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возникшие из-за несоблюдения сроков технического обслуживания, указанных в Инструкции по</w:t>
      </w:r>
      <w:r w:rsidRPr="00F968A3">
        <w:rPr>
          <w:rFonts w:ascii="Times New Roman" w:eastAsiaTheme="minorHAnsi" w:hAnsi="Times New Roman" w:cs="Times New Roman"/>
          <w:spacing w:val="7"/>
          <w:sz w:val="20"/>
          <w:szCs w:val="20"/>
          <w:lang w:bidi="ar-SA"/>
        </w:rPr>
        <w:t xml:space="preserve"> </w:t>
      </w:r>
      <w:r w:rsidRPr="00F968A3">
        <w:rPr>
          <w:rFonts w:ascii="Times New Roman" w:eastAsiaTheme="minorHAnsi" w:hAnsi="Times New Roman" w:cs="Times New Roman"/>
          <w:sz w:val="20"/>
          <w:szCs w:val="20"/>
          <w:lang w:bidi="ar-SA"/>
        </w:rPr>
        <w:t>эксплуатации;</w:t>
      </w:r>
    </w:p>
    <w:p w14:paraId="753A7973" w14:textId="77777777" w:rsidR="00F968A3" w:rsidRPr="00F968A3" w:rsidRDefault="00F968A3" w:rsidP="00F968A3">
      <w:pPr>
        <w:widowControl/>
        <w:numPr>
          <w:ilvl w:val="0"/>
          <w:numId w:val="23"/>
        </w:numPr>
        <w:tabs>
          <w:tab w:val="left" w:pos="357"/>
        </w:tabs>
        <w:kinsoku w:val="0"/>
        <w:overflowPunct w:val="0"/>
        <w:adjustRightInd w:val="0"/>
        <w:spacing w:line="237" w:lineRule="auto"/>
        <w:ind w:firstLine="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возникшие из-за несоответствия параметров питающей электросети требованиям к электросети, указанным на</w:t>
      </w:r>
      <w:r w:rsidRPr="00F968A3">
        <w:rPr>
          <w:rFonts w:ascii="Times New Roman" w:eastAsiaTheme="minorHAnsi" w:hAnsi="Times New Roman" w:cs="Times New Roman"/>
          <w:spacing w:val="-22"/>
          <w:sz w:val="20"/>
          <w:szCs w:val="20"/>
          <w:lang w:bidi="ar-SA"/>
        </w:rPr>
        <w:t xml:space="preserve"> </w:t>
      </w:r>
      <w:r w:rsidRPr="00F968A3">
        <w:rPr>
          <w:rFonts w:ascii="Times New Roman" w:eastAsiaTheme="minorHAnsi" w:hAnsi="Times New Roman" w:cs="Times New Roman"/>
          <w:sz w:val="20"/>
          <w:szCs w:val="20"/>
          <w:lang w:bidi="ar-SA"/>
        </w:rPr>
        <w:t>инструменте;</w:t>
      </w:r>
    </w:p>
    <w:p w14:paraId="5F521900" w14:textId="77777777" w:rsidR="00F968A3" w:rsidRPr="00F968A3" w:rsidRDefault="00F968A3" w:rsidP="00F968A3">
      <w:pPr>
        <w:widowControl/>
        <w:numPr>
          <w:ilvl w:val="0"/>
          <w:numId w:val="23"/>
        </w:numPr>
        <w:tabs>
          <w:tab w:val="left" w:pos="249"/>
        </w:tabs>
        <w:kinsoku w:val="0"/>
        <w:overflowPunct w:val="0"/>
        <w:adjustRightInd w:val="0"/>
        <w:ind w:right="3" w:firstLine="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вызванные очисткой инструментов с использованием химически агрессивных</w:t>
      </w:r>
      <w:r w:rsidRPr="00F968A3">
        <w:rPr>
          <w:rFonts w:ascii="Times New Roman" w:eastAsiaTheme="minorHAnsi" w:hAnsi="Times New Roman" w:cs="Times New Roman"/>
          <w:spacing w:val="-7"/>
          <w:sz w:val="20"/>
          <w:szCs w:val="20"/>
          <w:lang w:bidi="ar-SA"/>
        </w:rPr>
        <w:t xml:space="preserve"> </w:t>
      </w:r>
      <w:r w:rsidRPr="00F968A3">
        <w:rPr>
          <w:rFonts w:ascii="Times New Roman" w:eastAsiaTheme="minorHAnsi" w:hAnsi="Times New Roman" w:cs="Times New Roman"/>
          <w:sz w:val="20"/>
          <w:szCs w:val="20"/>
          <w:lang w:bidi="ar-SA"/>
        </w:rPr>
        <w:t>жидкостей;</w:t>
      </w:r>
    </w:p>
    <w:p w14:paraId="6B960850" w14:textId="77777777" w:rsidR="00F968A3" w:rsidRPr="00F968A3" w:rsidRDefault="00F968A3" w:rsidP="00F968A3">
      <w:pPr>
        <w:widowControl/>
        <w:numPr>
          <w:ilvl w:val="0"/>
          <w:numId w:val="23"/>
        </w:numPr>
        <w:tabs>
          <w:tab w:val="left" w:pos="218"/>
        </w:tabs>
        <w:kinsoku w:val="0"/>
        <w:overflowPunct w:val="0"/>
        <w:adjustRightInd w:val="0"/>
        <w:spacing w:line="237" w:lineRule="auto"/>
        <w:ind w:right="1" w:firstLine="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Инструменты, прошедшие обслуживание или ремонт вне авторизованного сервисного центра</w:t>
      </w:r>
      <w:r w:rsidRPr="00F968A3">
        <w:rPr>
          <w:rFonts w:ascii="Times New Roman" w:eastAsiaTheme="minorHAnsi" w:hAnsi="Times New Roman" w:cs="Times New Roman"/>
          <w:spacing w:val="49"/>
          <w:sz w:val="20"/>
          <w:szCs w:val="20"/>
          <w:lang w:bidi="ar-SA"/>
        </w:rPr>
        <w:t xml:space="preserve"> </w:t>
      </w:r>
      <w:r w:rsidRPr="00F968A3">
        <w:rPr>
          <w:rFonts w:ascii="Times New Roman" w:eastAsiaTheme="minorHAnsi" w:hAnsi="Times New Roman" w:cs="Times New Roman"/>
          <w:sz w:val="20"/>
          <w:szCs w:val="20"/>
          <w:lang w:bidi="ar-SA"/>
        </w:rPr>
        <w:t>(АСЦ) GREENWORKS TOOLS;</w:t>
      </w:r>
    </w:p>
    <w:p w14:paraId="75C9D3CE" w14:textId="77777777" w:rsidR="00F968A3" w:rsidRPr="00F968A3" w:rsidRDefault="00F968A3" w:rsidP="00F968A3">
      <w:pPr>
        <w:widowControl/>
        <w:numPr>
          <w:ilvl w:val="0"/>
          <w:numId w:val="23"/>
        </w:numPr>
        <w:tabs>
          <w:tab w:val="left" w:pos="566"/>
        </w:tabs>
        <w:kinsoku w:val="0"/>
        <w:overflowPunct w:val="0"/>
        <w:adjustRightInd w:val="0"/>
        <w:spacing w:line="235" w:lineRule="auto"/>
        <w:ind w:right="2" w:firstLine="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Повреждения, появившиеся в результате самостоятельной модификации или вскрытия инструмента вне АСЦ; 11. Ремонт, произведенный</w:t>
      </w:r>
      <w:r w:rsidRPr="00F968A3">
        <w:rPr>
          <w:rFonts w:ascii="Times New Roman" w:eastAsiaTheme="minorHAnsi" w:hAnsi="Times New Roman" w:cs="Times New Roman"/>
          <w:spacing w:val="46"/>
          <w:sz w:val="20"/>
          <w:szCs w:val="20"/>
          <w:lang w:bidi="ar-SA"/>
        </w:rPr>
        <w:t xml:space="preserve"> </w:t>
      </w:r>
      <w:r w:rsidRPr="00F968A3">
        <w:rPr>
          <w:rFonts w:ascii="Times New Roman" w:eastAsiaTheme="minorHAnsi" w:hAnsi="Times New Roman" w:cs="Times New Roman"/>
          <w:sz w:val="20"/>
          <w:szCs w:val="20"/>
          <w:lang w:bidi="ar-SA"/>
        </w:rPr>
        <w:t>с</w:t>
      </w:r>
    </w:p>
    <w:p w14:paraId="5ACF71A8" w14:textId="77777777" w:rsidR="00F968A3" w:rsidRPr="00F968A3" w:rsidRDefault="00F968A3" w:rsidP="00F968A3">
      <w:pPr>
        <w:widowControl/>
        <w:kinsoku w:val="0"/>
        <w:overflowPunct w:val="0"/>
        <w:adjustRightInd w:val="0"/>
        <w:spacing w:line="232" w:lineRule="auto"/>
        <w:ind w:right="1"/>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использованием запчастей, сменных деталей или дополнительных компонентов, которые не поставляются ООО</w:t>
      </w:r>
    </w:p>
    <w:p w14:paraId="6348228E" w14:textId="77777777" w:rsidR="00F968A3" w:rsidRPr="00F968A3" w:rsidRDefault="00F968A3" w:rsidP="00F968A3">
      <w:pPr>
        <w:widowControl/>
        <w:kinsoku w:val="0"/>
        <w:overflowPunct w:val="0"/>
        <w:adjustRightInd w:val="0"/>
        <w:ind w:right="1"/>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 xml:space="preserve">«ГРИНВОРКСТУЛС»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или к официальному дистрибьютору компании, указанному в Инструкции, а также на сайте </w:t>
      </w:r>
      <w:hyperlink r:id="rId44" w:history="1">
        <w:r w:rsidRPr="00F968A3">
          <w:rPr>
            <w:rFonts w:ascii="Times New Roman" w:eastAsiaTheme="minorHAnsi" w:hAnsi="Times New Roman" w:cs="Times New Roman"/>
            <w:sz w:val="20"/>
            <w:szCs w:val="20"/>
            <w:lang w:bidi="ar-SA"/>
          </w:rPr>
          <w:t>www.Greenworkstools.ru.,</w:t>
        </w:r>
      </w:hyperlink>
    </w:p>
    <w:p w14:paraId="61628A55" w14:textId="77777777" w:rsidR="00F968A3" w:rsidRPr="00F968A3" w:rsidRDefault="00F968A3" w:rsidP="00F968A3">
      <w:pPr>
        <w:widowControl/>
        <w:kinsoku w:val="0"/>
        <w:overflowPunct w:val="0"/>
        <w:adjustRightInd w:val="0"/>
        <w:ind w:right="330"/>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w:t>
      </w:r>
    </w:p>
    <w:p w14:paraId="1C61DC89" w14:textId="77777777" w:rsidR="00F968A3" w:rsidRPr="00F968A3" w:rsidRDefault="00F968A3" w:rsidP="00F968A3">
      <w:pPr>
        <w:widowControl/>
        <w:kinsoku w:val="0"/>
        <w:overflowPunct w:val="0"/>
        <w:adjustRightInd w:val="0"/>
        <w:spacing w:line="221" w:lineRule="exact"/>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информацию об артикуле, серийном номере, дате</w:t>
      </w:r>
    </w:p>
    <w:p w14:paraId="71563EB2" w14:textId="77777777" w:rsidR="00F968A3" w:rsidRPr="00F968A3" w:rsidRDefault="00F968A3" w:rsidP="00F968A3">
      <w:pPr>
        <w:widowControl/>
        <w:kinsoku w:val="0"/>
        <w:overflowPunct w:val="0"/>
        <w:adjustRightInd w:val="0"/>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продажи инструмента, заверенный подписью и печатью Продавца. Если будет установлено, что поломка инструмента связана с нарушением гарантийных</w:t>
      </w:r>
    </w:p>
    <w:p w14:paraId="14B02515" w14:textId="77777777" w:rsidR="00F968A3" w:rsidRPr="00F968A3" w:rsidRDefault="00F968A3" w:rsidP="00F968A3">
      <w:pPr>
        <w:widowControl/>
        <w:kinsoku w:val="0"/>
        <w:overflowPunct w:val="0"/>
        <w:adjustRightInd w:val="0"/>
        <w:spacing w:line="237" w:lineRule="auto"/>
        <w:ind w:right="256"/>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условий производителя, то Вам будет предложено произвести платное обслуживание в одном из АСЦ GREENWORKS</w:t>
      </w:r>
    </w:p>
    <w:p w14:paraId="448B5831" w14:textId="77777777" w:rsidR="00F968A3" w:rsidRPr="00F968A3" w:rsidRDefault="00F968A3" w:rsidP="00F968A3">
      <w:pPr>
        <w:widowControl/>
        <w:kinsoku w:val="0"/>
        <w:overflowPunct w:val="0"/>
        <w:adjustRightInd w:val="0"/>
        <w:ind w:right="1" w:firstLine="50"/>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 xml:space="preserve">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hyperlink r:id="rId45" w:history="1">
        <w:r w:rsidRPr="00F968A3">
          <w:rPr>
            <w:rFonts w:ascii="Times New Roman" w:eastAsiaTheme="minorHAnsi" w:hAnsi="Times New Roman" w:cs="Times New Roman"/>
            <w:sz w:val="20"/>
            <w:szCs w:val="20"/>
            <w:lang w:bidi="ar-SA"/>
          </w:rPr>
          <w:t>www.greenworkstools.eu</w:t>
        </w:r>
      </w:hyperlink>
      <w:r w:rsidRPr="00F968A3">
        <w:rPr>
          <w:rFonts w:ascii="Times New Roman" w:eastAsiaTheme="minorHAnsi" w:hAnsi="Times New Roman" w:cs="Times New Roman"/>
          <w:sz w:val="20"/>
          <w:szCs w:val="20"/>
          <w:lang w:bidi="ar-SA"/>
        </w:rPr>
        <w:t xml:space="preserve"> и на русскоязычной версии сайта </w:t>
      </w:r>
      <w:hyperlink r:id="rId46" w:history="1">
        <w:r w:rsidRPr="00F968A3">
          <w:rPr>
            <w:rFonts w:ascii="Times New Roman" w:eastAsiaTheme="minorHAnsi" w:hAnsi="Times New Roman" w:cs="Times New Roman"/>
            <w:sz w:val="20"/>
            <w:szCs w:val="20"/>
            <w:lang w:bidi="ar-SA"/>
          </w:rPr>
          <w:t>www.greenworkstools.ru.</w:t>
        </w:r>
      </w:hyperlink>
    </w:p>
    <w:p w14:paraId="30C3272B" w14:textId="77777777" w:rsidR="00F968A3" w:rsidRPr="00F968A3" w:rsidRDefault="00F968A3" w:rsidP="00F968A3">
      <w:pPr>
        <w:widowControl/>
        <w:kinsoku w:val="0"/>
        <w:overflowPunct w:val="0"/>
        <w:adjustRightInd w:val="0"/>
        <w:spacing w:line="237" w:lineRule="auto"/>
        <w:jc w:val="both"/>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Официальный Сервисный Партнер TM GREENWORKS TOOLS в России – ООО «Фирма Технопарк»: Адрес: Российская Федерация, г. Москва, улица Гвардейская,</w:t>
      </w:r>
    </w:p>
    <w:p w14:paraId="49C26E84" w14:textId="77777777" w:rsidR="00F968A3" w:rsidRPr="00F968A3" w:rsidRDefault="00F968A3" w:rsidP="00F968A3">
      <w:pPr>
        <w:widowControl/>
        <w:kinsoku w:val="0"/>
        <w:overflowPunct w:val="0"/>
        <w:adjustRightInd w:val="0"/>
        <w:spacing w:line="221" w:lineRule="exact"/>
        <w:rPr>
          <w:rFonts w:ascii="Times New Roman" w:eastAsiaTheme="minorHAnsi" w:hAnsi="Times New Roman" w:cs="Times New Roman"/>
          <w:sz w:val="20"/>
          <w:szCs w:val="20"/>
          <w:lang w:bidi="ar-SA"/>
        </w:rPr>
      </w:pPr>
      <w:r w:rsidRPr="00F968A3">
        <w:rPr>
          <w:rFonts w:ascii="Times New Roman" w:eastAsiaTheme="minorHAnsi" w:hAnsi="Times New Roman" w:cs="Times New Roman"/>
          <w:sz w:val="20"/>
          <w:szCs w:val="20"/>
          <w:lang w:bidi="ar-SA"/>
        </w:rPr>
        <w:t>дом 3, корпус 1. Горячая линия: 8-800-700-65-25.</w:t>
      </w:r>
    </w:p>
    <w:p w14:paraId="411742CD" w14:textId="4316AC3F" w:rsidR="002F2210" w:rsidRPr="00F968A3" w:rsidRDefault="002F2210" w:rsidP="00F968A3">
      <w:pPr>
        <w:pStyle w:val="a3"/>
        <w:spacing w:before="137"/>
        <w:ind w:left="567" w:right="5475"/>
        <w:jc w:val="both"/>
        <w:rPr>
          <w:sz w:val="20"/>
          <w:szCs w:val="20"/>
        </w:rPr>
        <w:sectPr w:rsidR="002F2210" w:rsidRPr="00F968A3" w:rsidSect="00746A41">
          <w:pgSz w:w="11907" w:h="16839" w:code="9"/>
          <w:pgMar w:top="1134" w:right="300" w:bottom="720" w:left="320" w:header="695" w:footer="523" w:gutter="0"/>
          <w:cols w:space="720"/>
          <w:docGrid w:linePitch="299"/>
        </w:sectPr>
      </w:pPr>
    </w:p>
    <w:p w14:paraId="346A8C9D" w14:textId="77777777" w:rsidR="002F2210" w:rsidRPr="00BF21B9" w:rsidRDefault="006E4819">
      <w:pPr>
        <w:spacing w:before="79"/>
        <w:ind w:left="115"/>
        <w:rPr>
          <w:b/>
          <w:sz w:val="24"/>
          <w:szCs w:val="24"/>
        </w:rPr>
      </w:pPr>
      <w:r w:rsidRPr="00BF21B9">
        <w:rPr>
          <w:b/>
          <w:bCs/>
          <w:sz w:val="24"/>
          <w:szCs w:val="24"/>
        </w:rPr>
        <w:lastRenderedPageBreak/>
        <w:t>ДЕКЛАРАЦИЯ СООТВЕТСТВИЯ ЕС ДЛЯ МЕХАНИЧЕСКОГО ОБОРУДОВАНИЯ</w:t>
      </w:r>
    </w:p>
    <w:p w14:paraId="76A12A37" w14:textId="77777777" w:rsidR="002F2210" w:rsidRPr="00BF21B9" w:rsidRDefault="002F2210">
      <w:pPr>
        <w:pStyle w:val="a3"/>
        <w:spacing w:before="5"/>
        <w:rPr>
          <w:b/>
          <w:sz w:val="24"/>
          <w:szCs w:val="24"/>
        </w:rPr>
      </w:pPr>
    </w:p>
    <w:p w14:paraId="1FDD6F40" w14:textId="77777777" w:rsidR="006E4819" w:rsidRPr="00BF21B9" w:rsidRDefault="006E4819" w:rsidP="006E4819">
      <w:pPr>
        <w:spacing w:before="37"/>
        <w:ind w:left="115"/>
        <w:rPr>
          <w:sz w:val="24"/>
          <w:szCs w:val="24"/>
        </w:rPr>
      </w:pPr>
      <w:r w:rsidRPr="00BF21B9">
        <w:rPr>
          <w:sz w:val="24"/>
          <w:szCs w:val="24"/>
        </w:rPr>
        <w:t>Производитель:</w:t>
      </w:r>
      <w:r w:rsidR="00697E73" w:rsidRPr="00BF21B9">
        <w:rPr>
          <w:sz w:val="24"/>
          <w:szCs w:val="24"/>
        </w:rPr>
        <w:t xml:space="preserve"> </w:t>
      </w:r>
      <w:proofErr w:type="spellStart"/>
      <w:r w:rsidRPr="00BF21B9">
        <w:rPr>
          <w:sz w:val="24"/>
          <w:szCs w:val="24"/>
        </w:rPr>
        <w:t>Changzhou</w:t>
      </w:r>
      <w:proofErr w:type="spellEnd"/>
      <w:r w:rsidRPr="00BF21B9">
        <w:rPr>
          <w:sz w:val="24"/>
          <w:szCs w:val="24"/>
        </w:rPr>
        <w:t xml:space="preserve"> </w:t>
      </w:r>
      <w:proofErr w:type="spellStart"/>
      <w:r w:rsidRPr="00BF21B9">
        <w:rPr>
          <w:sz w:val="24"/>
          <w:szCs w:val="24"/>
        </w:rPr>
        <w:t>Globe</w:t>
      </w:r>
      <w:proofErr w:type="spellEnd"/>
      <w:r w:rsidRPr="00BF21B9">
        <w:rPr>
          <w:sz w:val="24"/>
          <w:szCs w:val="24"/>
        </w:rPr>
        <w:t xml:space="preserve"> </w:t>
      </w:r>
      <w:proofErr w:type="spellStart"/>
      <w:r w:rsidRPr="00BF21B9">
        <w:rPr>
          <w:sz w:val="24"/>
          <w:szCs w:val="24"/>
        </w:rPr>
        <w:t>Co</w:t>
      </w:r>
      <w:proofErr w:type="spellEnd"/>
      <w:r w:rsidRPr="00BF21B9">
        <w:rPr>
          <w:sz w:val="24"/>
          <w:szCs w:val="24"/>
        </w:rPr>
        <w:t xml:space="preserve">., </w:t>
      </w:r>
      <w:proofErr w:type="spellStart"/>
      <w:r w:rsidRPr="00BF21B9">
        <w:rPr>
          <w:sz w:val="24"/>
          <w:szCs w:val="24"/>
        </w:rPr>
        <w:t>Ltd</w:t>
      </w:r>
      <w:proofErr w:type="spellEnd"/>
      <w:r w:rsidRPr="00BF21B9">
        <w:rPr>
          <w:sz w:val="24"/>
          <w:szCs w:val="24"/>
        </w:rPr>
        <w:t>.</w:t>
      </w:r>
    </w:p>
    <w:p w14:paraId="0D01BA0D" w14:textId="77777777" w:rsidR="006E4819" w:rsidRPr="00BF21B9" w:rsidRDefault="006E4819" w:rsidP="006E4819">
      <w:pPr>
        <w:spacing w:before="37"/>
        <w:ind w:left="115"/>
        <w:rPr>
          <w:sz w:val="24"/>
          <w:szCs w:val="24"/>
        </w:rPr>
      </w:pPr>
      <w:r w:rsidRPr="00BF21B9">
        <w:rPr>
          <w:sz w:val="24"/>
          <w:szCs w:val="24"/>
        </w:rPr>
        <w:t xml:space="preserve">Адрес: No.65 </w:t>
      </w:r>
      <w:proofErr w:type="spellStart"/>
      <w:r w:rsidRPr="00BF21B9">
        <w:rPr>
          <w:sz w:val="24"/>
          <w:szCs w:val="24"/>
        </w:rPr>
        <w:t>Xinggang</w:t>
      </w:r>
      <w:proofErr w:type="spellEnd"/>
      <w:r w:rsidRPr="00BF21B9">
        <w:rPr>
          <w:sz w:val="24"/>
          <w:szCs w:val="24"/>
        </w:rPr>
        <w:t xml:space="preserve"> </w:t>
      </w:r>
      <w:proofErr w:type="spellStart"/>
      <w:r w:rsidRPr="00BF21B9">
        <w:rPr>
          <w:sz w:val="24"/>
          <w:szCs w:val="24"/>
        </w:rPr>
        <w:t>Road</w:t>
      </w:r>
      <w:proofErr w:type="spellEnd"/>
      <w:r w:rsidRPr="00BF21B9">
        <w:rPr>
          <w:sz w:val="24"/>
          <w:szCs w:val="24"/>
        </w:rPr>
        <w:t xml:space="preserve"> </w:t>
      </w:r>
      <w:proofErr w:type="spellStart"/>
      <w:r w:rsidRPr="00BF21B9">
        <w:rPr>
          <w:sz w:val="24"/>
          <w:szCs w:val="24"/>
        </w:rPr>
        <w:t>Zhonglou</w:t>
      </w:r>
      <w:proofErr w:type="spellEnd"/>
      <w:r w:rsidRPr="00BF21B9">
        <w:rPr>
          <w:sz w:val="24"/>
          <w:szCs w:val="24"/>
        </w:rPr>
        <w:t xml:space="preserve"> </w:t>
      </w:r>
      <w:proofErr w:type="spellStart"/>
      <w:r w:rsidRPr="00BF21B9">
        <w:rPr>
          <w:sz w:val="24"/>
          <w:szCs w:val="24"/>
        </w:rPr>
        <w:t>Zone</w:t>
      </w:r>
      <w:proofErr w:type="spellEnd"/>
      <w:r w:rsidRPr="00BF21B9">
        <w:rPr>
          <w:sz w:val="24"/>
          <w:szCs w:val="24"/>
        </w:rPr>
        <w:t xml:space="preserve"> </w:t>
      </w:r>
      <w:proofErr w:type="spellStart"/>
      <w:r w:rsidRPr="00BF21B9">
        <w:rPr>
          <w:sz w:val="24"/>
          <w:szCs w:val="24"/>
        </w:rPr>
        <w:t>Changzhou</w:t>
      </w:r>
      <w:proofErr w:type="spellEnd"/>
      <w:r w:rsidRPr="00BF21B9">
        <w:rPr>
          <w:sz w:val="24"/>
          <w:szCs w:val="24"/>
        </w:rPr>
        <w:t xml:space="preserve">, </w:t>
      </w:r>
      <w:proofErr w:type="spellStart"/>
      <w:r w:rsidRPr="00BF21B9">
        <w:rPr>
          <w:sz w:val="24"/>
          <w:szCs w:val="24"/>
        </w:rPr>
        <w:t>Jiangsu</w:t>
      </w:r>
      <w:proofErr w:type="spellEnd"/>
      <w:r w:rsidRPr="00BF21B9">
        <w:rPr>
          <w:sz w:val="24"/>
          <w:szCs w:val="24"/>
        </w:rPr>
        <w:t xml:space="preserve"> 213000 </w:t>
      </w:r>
      <w:proofErr w:type="spellStart"/>
      <w:r w:rsidRPr="00BF21B9">
        <w:rPr>
          <w:sz w:val="24"/>
          <w:szCs w:val="24"/>
        </w:rPr>
        <w:t>P.R.China</w:t>
      </w:r>
      <w:proofErr w:type="spellEnd"/>
      <w:r w:rsidRPr="00BF21B9">
        <w:rPr>
          <w:sz w:val="24"/>
          <w:szCs w:val="24"/>
        </w:rPr>
        <w:t xml:space="preserve"> (Китай)</w:t>
      </w:r>
    </w:p>
    <w:p w14:paraId="164B495C" w14:textId="77777777" w:rsidR="006E4819" w:rsidRPr="00BF21B9" w:rsidRDefault="006E4819" w:rsidP="006E4819">
      <w:pPr>
        <w:spacing w:before="37"/>
        <w:ind w:left="115"/>
        <w:rPr>
          <w:sz w:val="24"/>
          <w:szCs w:val="24"/>
        </w:rPr>
      </w:pPr>
      <w:r w:rsidRPr="00BF21B9">
        <w:rPr>
          <w:sz w:val="24"/>
          <w:szCs w:val="24"/>
        </w:rPr>
        <w:t>Имя и адрес лица, авторизированного для компиляции технического файла</w:t>
      </w:r>
      <w:r w:rsidRPr="00BF21B9">
        <w:rPr>
          <w:rFonts w:eastAsia="MS Gothic"/>
          <w:sz w:val="24"/>
          <w:szCs w:val="24"/>
        </w:rPr>
        <w:t>：</w:t>
      </w:r>
    </w:p>
    <w:p w14:paraId="614A1095" w14:textId="77777777" w:rsidR="006E4819" w:rsidRPr="00BF21B9" w:rsidRDefault="006E4819" w:rsidP="006E4819">
      <w:pPr>
        <w:spacing w:before="37"/>
        <w:ind w:left="115"/>
        <w:rPr>
          <w:sz w:val="24"/>
          <w:szCs w:val="24"/>
          <w:lang w:val="en-US"/>
        </w:rPr>
      </w:pPr>
      <w:r w:rsidRPr="00BF21B9">
        <w:rPr>
          <w:sz w:val="24"/>
          <w:szCs w:val="24"/>
        </w:rPr>
        <w:t>Имя</w:t>
      </w:r>
      <w:r w:rsidRPr="00BF21B9">
        <w:rPr>
          <w:sz w:val="24"/>
          <w:szCs w:val="24"/>
          <w:lang w:val="en-US"/>
        </w:rPr>
        <w:t xml:space="preserve">: Gary Gao </w:t>
      </w:r>
      <w:proofErr w:type="spellStart"/>
      <w:r w:rsidRPr="00BF21B9">
        <w:rPr>
          <w:sz w:val="24"/>
          <w:szCs w:val="24"/>
          <w:lang w:val="en-US"/>
        </w:rPr>
        <w:t>Naixin</w:t>
      </w:r>
      <w:proofErr w:type="spellEnd"/>
      <w:r w:rsidRPr="00BF21B9">
        <w:rPr>
          <w:sz w:val="24"/>
          <w:szCs w:val="24"/>
          <w:lang w:val="en-US"/>
        </w:rPr>
        <w:t xml:space="preserve"> (</w:t>
      </w:r>
      <w:r w:rsidRPr="00BF21B9">
        <w:rPr>
          <w:sz w:val="24"/>
          <w:szCs w:val="24"/>
        </w:rPr>
        <w:t>Директор</w:t>
      </w:r>
      <w:r w:rsidRPr="00BF21B9">
        <w:rPr>
          <w:sz w:val="24"/>
          <w:szCs w:val="24"/>
          <w:lang w:val="en-US"/>
        </w:rPr>
        <w:t xml:space="preserve"> Outdoor Power Equipment)</w:t>
      </w:r>
    </w:p>
    <w:p w14:paraId="716B0CE0" w14:textId="77777777" w:rsidR="006E4819" w:rsidRPr="00BF21B9" w:rsidRDefault="006E4819" w:rsidP="006E4819">
      <w:pPr>
        <w:spacing w:before="37"/>
        <w:ind w:left="115"/>
        <w:rPr>
          <w:sz w:val="24"/>
          <w:szCs w:val="24"/>
          <w:lang w:val="en-US"/>
        </w:rPr>
      </w:pPr>
      <w:r w:rsidRPr="00BF21B9">
        <w:rPr>
          <w:sz w:val="24"/>
          <w:szCs w:val="24"/>
        </w:rPr>
        <w:t>Адрес</w:t>
      </w:r>
      <w:r w:rsidRPr="00BF21B9">
        <w:rPr>
          <w:sz w:val="24"/>
          <w:szCs w:val="24"/>
          <w:lang w:val="en-US"/>
        </w:rPr>
        <w:t xml:space="preserve">: Greenworks Tools Europe GmbH </w:t>
      </w:r>
      <w:proofErr w:type="spellStart"/>
      <w:r w:rsidRPr="00BF21B9">
        <w:rPr>
          <w:sz w:val="24"/>
          <w:szCs w:val="24"/>
          <w:lang w:val="en-US"/>
        </w:rPr>
        <w:t>Wankelstrasse</w:t>
      </w:r>
      <w:proofErr w:type="spellEnd"/>
      <w:r w:rsidRPr="00BF21B9">
        <w:rPr>
          <w:sz w:val="24"/>
          <w:szCs w:val="24"/>
          <w:lang w:val="en-US"/>
        </w:rPr>
        <w:t xml:space="preserve"> 40.</w:t>
      </w:r>
    </w:p>
    <w:p w14:paraId="32D9EB08" w14:textId="77777777" w:rsidR="002F2210" w:rsidRPr="00BF21B9" w:rsidRDefault="006E4819" w:rsidP="006E4819">
      <w:pPr>
        <w:spacing w:before="37"/>
        <w:ind w:left="115"/>
        <w:rPr>
          <w:sz w:val="24"/>
          <w:szCs w:val="24"/>
        </w:rPr>
      </w:pPr>
      <w:r w:rsidRPr="00BF21B9">
        <w:rPr>
          <w:sz w:val="24"/>
          <w:szCs w:val="24"/>
        </w:rPr>
        <w:t xml:space="preserve">50996 </w:t>
      </w:r>
      <w:proofErr w:type="spellStart"/>
      <w:r w:rsidRPr="00BF21B9">
        <w:rPr>
          <w:sz w:val="24"/>
          <w:szCs w:val="24"/>
        </w:rPr>
        <w:t>Koln</w:t>
      </w:r>
      <w:proofErr w:type="spellEnd"/>
      <w:r w:rsidRPr="00BF21B9">
        <w:rPr>
          <w:sz w:val="24"/>
          <w:szCs w:val="24"/>
        </w:rPr>
        <w:t xml:space="preserve"> </w:t>
      </w:r>
      <w:proofErr w:type="spellStart"/>
      <w:r w:rsidRPr="00BF21B9">
        <w:rPr>
          <w:sz w:val="24"/>
          <w:szCs w:val="24"/>
        </w:rPr>
        <w:t>Germany</w:t>
      </w:r>
      <w:proofErr w:type="spellEnd"/>
      <w:r w:rsidRPr="00BF21B9">
        <w:rPr>
          <w:sz w:val="24"/>
          <w:szCs w:val="24"/>
        </w:rPr>
        <w:t xml:space="preserve"> (Германия)</w:t>
      </w:r>
    </w:p>
    <w:p w14:paraId="6D1A5CE8" w14:textId="77777777" w:rsidR="002F2210" w:rsidRPr="00BF21B9" w:rsidRDefault="002F2210" w:rsidP="00D66160">
      <w:pPr>
        <w:pStyle w:val="a3"/>
        <w:spacing w:before="6"/>
        <w:rPr>
          <w:sz w:val="24"/>
          <w:szCs w:val="24"/>
        </w:rPr>
      </w:pPr>
    </w:p>
    <w:p w14:paraId="276B29AB" w14:textId="77777777" w:rsidR="002F2210" w:rsidRPr="00BF21B9" w:rsidRDefault="007F4FE6" w:rsidP="00D66160">
      <w:pPr>
        <w:tabs>
          <w:tab w:val="right" w:leader="dot" w:pos="3514"/>
        </w:tabs>
        <w:spacing w:before="53"/>
        <w:ind w:left="115"/>
        <w:rPr>
          <w:sz w:val="24"/>
          <w:szCs w:val="24"/>
        </w:rPr>
      </w:pPr>
      <w:r w:rsidRPr="00BF21B9">
        <w:rPr>
          <w:sz w:val="24"/>
          <w:szCs w:val="24"/>
        </w:rPr>
        <w:t>Настоящим мы заявляем, что данный продукт</w:t>
      </w:r>
    </w:p>
    <w:p w14:paraId="552A427D" w14:textId="77777777" w:rsidR="002F2210" w:rsidRPr="00BF21B9" w:rsidRDefault="007F4FE6" w:rsidP="00D66160">
      <w:pPr>
        <w:tabs>
          <w:tab w:val="left" w:leader="dot" w:pos="2604"/>
        </w:tabs>
        <w:spacing w:before="53"/>
        <w:ind w:left="115"/>
        <w:rPr>
          <w:b/>
          <w:sz w:val="24"/>
          <w:szCs w:val="24"/>
        </w:rPr>
      </w:pPr>
      <w:r w:rsidRPr="00BF21B9">
        <w:rPr>
          <w:sz w:val="24"/>
          <w:szCs w:val="24"/>
        </w:rPr>
        <w:t>Категория</w:t>
      </w:r>
      <w:r w:rsidR="00D66160" w:rsidRPr="00BF21B9">
        <w:rPr>
          <w:sz w:val="24"/>
          <w:szCs w:val="24"/>
        </w:rPr>
        <w:tab/>
      </w:r>
      <w:r w:rsidRPr="00BF21B9">
        <w:rPr>
          <w:b/>
          <w:sz w:val="24"/>
          <w:szCs w:val="24"/>
        </w:rPr>
        <w:t>БЕСПРОВОДНАЯ ГАЗОНОКОСИЛКА</w:t>
      </w:r>
    </w:p>
    <w:p w14:paraId="5145862F" w14:textId="77777777" w:rsidR="002F2210" w:rsidRPr="00BF21B9" w:rsidRDefault="00D66160" w:rsidP="00D66160">
      <w:pPr>
        <w:tabs>
          <w:tab w:val="right" w:leader="dot" w:pos="3514"/>
        </w:tabs>
        <w:spacing w:before="53"/>
        <w:ind w:left="115"/>
        <w:rPr>
          <w:b/>
          <w:sz w:val="24"/>
          <w:szCs w:val="24"/>
        </w:rPr>
      </w:pPr>
      <w:r w:rsidRPr="00BF21B9">
        <w:rPr>
          <w:sz w:val="24"/>
          <w:szCs w:val="24"/>
        </w:rPr>
        <w:t>Модель</w:t>
      </w:r>
      <w:r w:rsidRPr="00BF21B9">
        <w:rPr>
          <w:sz w:val="24"/>
          <w:szCs w:val="24"/>
        </w:rPr>
        <w:tab/>
      </w:r>
      <w:r w:rsidR="00697E73" w:rsidRPr="00BF21B9">
        <w:rPr>
          <w:b/>
          <w:sz w:val="24"/>
          <w:szCs w:val="24"/>
        </w:rPr>
        <w:t>2502907</w:t>
      </w:r>
    </w:p>
    <w:p w14:paraId="73398B91" w14:textId="77777777" w:rsidR="002F2210" w:rsidRPr="00BF21B9" w:rsidRDefault="007F4FE6" w:rsidP="00D66160">
      <w:pPr>
        <w:tabs>
          <w:tab w:val="left" w:leader="dot" w:pos="2604"/>
        </w:tabs>
        <w:spacing w:before="53"/>
        <w:ind w:left="115"/>
        <w:rPr>
          <w:sz w:val="24"/>
          <w:szCs w:val="24"/>
        </w:rPr>
      </w:pPr>
      <w:r w:rsidRPr="00BF21B9">
        <w:rPr>
          <w:sz w:val="24"/>
          <w:szCs w:val="24"/>
        </w:rPr>
        <w:t xml:space="preserve">Серийный </w:t>
      </w:r>
      <w:proofErr w:type="gramStart"/>
      <w:r w:rsidRPr="00BF21B9">
        <w:rPr>
          <w:sz w:val="24"/>
          <w:szCs w:val="24"/>
        </w:rPr>
        <w:t>номер</w:t>
      </w:r>
      <w:proofErr w:type="gramEnd"/>
      <w:r w:rsidRPr="00BF21B9">
        <w:rPr>
          <w:sz w:val="24"/>
          <w:szCs w:val="24"/>
        </w:rPr>
        <w:t xml:space="preserve"> </w:t>
      </w:r>
      <w:r w:rsidR="00D66160" w:rsidRPr="00BF21B9">
        <w:rPr>
          <w:sz w:val="24"/>
          <w:szCs w:val="24"/>
        </w:rPr>
        <w:tab/>
      </w:r>
      <w:r w:rsidRPr="00BF21B9">
        <w:rPr>
          <w:sz w:val="24"/>
          <w:szCs w:val="24"/>
        </w:rPr>
        <w:t>Обратитесь к табличке заводских характеристик устройства</w:t>
      </w:r>
    </w:p>
    <w:p w14:paraId="01AC395C" w14:textId="77777777" w:rsidR="002F2210" w:rsidRPr="00BF21B9" w:rsidRDefault="007F4FE6" w:rsidP="00D66160">
      <w:pPr>
        <w:tabs>
          <w:tab w:val="left" w:leader="dot" w:pos="2604"/>
        </w:tabs>
        <w:spacing w:before="53"/>
        <w:ind w:left="115"/>
        <w:rPr>
          <w:sz w:val="24"/>
          <w:szCs w:val="24"/>
        </w:rPr>
      </w:pPr>
      <w:r w:rsidRPr="00BF21B9">
        <w:rPr>
          <w:sz w:val="24"/>
          <w:szCs w:val="24"/>
        </w:rPr>
        <w:t xml:space="preserve">Дата </w:t>
      </w:r>
      <w:proofErr w:type="gramStart"/>
      <w:r w:rsidRPr="00BF21B9">
        <w:rPr>
          <w:sz w:val="24"/>
          <w:szCs w:val="24"/>
        </w:rPr>
        <w:t>изготовления</w:t>
      </w:r>
      <w:proofErr w:type="gramEnd"/>
      <w:r w:rsidRPr="00BF21B9">
        <w:rPr>
          <w:sz w:val="24"/>
          <w:szCs w:val="24"/>
        </w:rPr>
        <w:t xml:space="preserve"> </w:t>
      </w:r>
      <w:r w:rsidR="00D66160" w:rsidRPr="00BF21B9">
        <w:rPr>
          <w:sz w:val="24"/>
          <w:szCs w:val="24"/>
        </w:rPr>
        <w:tab/>
      </w:r>
      <w:r w:rsidRPr="00BF21B9">
        <w:rPr>
          <w:sz w:val="24"/>
          <w:szCs w:val="24"/>
        </w:rPr>
        <w:t>Обратитесь к табличке заводских характеристик устройства</w:t>
      </w:r>
    </w:p>
    <w:p w14:paraId="47211F51" w14:textId="77777777" w:rsidR="002F2210" w:rsidRPr="00BF21B9" w:rsidRDefault="002F2210" w:rsidP="00D66160">
      <w:pPr>
        <w:pStyle w:val="a3"/>
        <w:rPr>
          <w:sz w:val="24"/>
          <w:szCs w:val="24"/>
        </w:rPr>
      </w:pPr>
    </w:p>
    <w:p w14:paraId="5CBB364D" w14:textId="77777777" w:rsidR="002F2210" w:rsidRPr="00BF21B9" w:rsidRDefault="007F4FE6" w:rsidP="006E4819">
      <w:pPr>
        <w:pStyle w:val="a5"/>
        <w:numPr>
          <w:ilvl w:val="0"/>
          <w:numId w:val="14"/>
        </w:numPr>
        <w:spacing w:before="157"/>
        <w:rPr>
          <w:sz w:val="24"/>
          <w:szCs w:val="24"/>
        </w:rPr>
      </w:pPr>
      <w:r w:rsidRPr="00BF21B9">
        <w:rPr>
          <w:sz w:val="24"/>
          <w:szCs w:val="24"/>
        </w:rPr>
        <w:t>соответствует требуемым положениям Директивы по механическому оборудованию (2006/42/EC)</w:t>
      </w:r>
    </w:p>
    <w:p w14:paraId="151F0A95" w14:textId="77777777" w:rsidR="006D7E0D" w:rsidRPr="00BF21B9" w:rsidRDefault="007F4FE6" w:rsidP="006E4819">
      <w:pPr>
        <w:pStyle w:val="a5"/>
        <w:numPr>
          <w:ilvl w:val="0"/>
          <w:numId w:val="14"/>
        </w:numPr>
        <w:spacing w:before="157"/>
        <w:rPr>
          <w:sz w:val="24"/>
          <w:szCs w:val="24"/>
        </w:rPr>
      </w:pPr>
      <w:r w:rsidRPr="00BF21B9">
        <w:rPr>
          <w:sz w:val="24"/>
          <w:szCs w:val="24"/>
        </w:rPr>
        <w:t xml:space="preserve">соответствует требуемым положениям следующих ЕС-директив </w:t>
      </w:r>
    </w:p>
    <w:p w14:paraId="62E5AB1A" w14:textId="77777777" w:rsidR="002F2210" w:rsidRPr="00BF21B9" w:rsidRDefault="007F4FE6" w:rsidP="006E4819">
      <w:pPr>
        <w:ind w:left="742"/>
        <w:rPr>
          <w:sz w:val="24"/>
          <w:szCs w:val="24"/>
        </w:rPr>
      </w:pPr>
      <w:r w:rsidRPr="00BF21B9">
        <w:rPr>
          <w:sz w:val="24"/>
          <w:szCs w:val="24"/>
        </w:rPr>
        <w:t>Директив</w:t>
      </w:r>
      <w:r w:rsidR="006D7E0D" w:rsidRPr="00BF21B9">
        <w:rPr>
          <w:sz w:val="24"/>
          <w:szCs w:val="24"/>
        </w:rPr>
        <w:t>а</w:t>
      </w:r>
      <w:r w:rsidRPr="00BF21B9">
        <w:rPr>
          <w:sz w:val="24"/>
          <w:szCs w:val="24"/>
        </w:rPr>
        <w:t xml:space="preserve"> по электромагнитной совместимости (2014/30/EU),</w:t>
      </w:r>
    </w:p>
    <w:p w14:paraId="1FE1EE65" w14:textId="77777777" w:rsidR="002F2210" w:rsidRPr="00BF21B9" w:rsidRDefault="007F4FE6" w:rsidP="006E4819">
      <w:pPr>
        <w:ind w:left="742"/>
        <w:rPr>
          <w:sz w:val="24"/>
          <w:szCs w:val="24"/>
        </w:rPr>
      </w:pPr>
      <w:r w:rsidRPr="00BF21B9">
        <w:rPr>
          <w:sz w:val="24"/>
          <w:szCs w:val="24"/>
        </w:rPr>
        <w:t>Директива по электромагнитной совместимости (2000/14/EC дополнена 2005/88/EC)</w:t>
      </w:r>
    </w:p>
    <w:p w14:paraId="39836C63" w14:textId="77777777" w:rsidR="002F2210" w:rsidRPr="00BF21B9" w:rsidRDefault="002F2210" w:rsidP="00D66160">
      <w:pPr>
        <w:pStyle w:val="a3"/>
        <w:spacing w:before="5"/>
        <w:rPr>
          <w:sz w:val="24"/>
          <w:szCs w:val="24"/>
        </w:rPr>
      </w:pPr>
    </w:p>
    <w:p w14:paraId="01E1E7B0" w14:textId="77777777" w:rsidR="002F2210" w:rsidRPr="00BF21B9" w:rsidRDefault="007F4FE6" w:rsidP="00D66160">
      <w:pPr>
        <w:ind w:left="114"/>
        <w:rPr>
          <w:sz w:val="24"/>
          <w:szCs w:val="24"/>
        </w:rPr>
      </w:pPr>
      <w:r w:rsidRPr="00BF21B9">
        <w:rPr>
          <w:sz w:val="24"/>
          <w:szCs w:val="24"/>
        </w:rPr>
        <w:t>Кроме этого, мы заявляем, что</w:t>
      </w:r>
    </w:p>
    <w:p w14:paraId="5281F69F" w14:textId="77777777" w:rsidR="002F2210" w:rsidRPr="00BF21B9" w:rsidRDefault="007F4FE6" w:rsidP="00697E73">
      <w:pPr>
        <w:pStyle w:val="a5"/>
        <w:numPr>
          <w:ilvl w:val="0"/>
          <w:numId w:val="14"/>
        </w:numPr>
        <w:spacing w:before="157"/>
        <w:rPr>
          <w:sz w:val="24"/>
          <w:szCs w:val="24"/>
        </w:rPr>
      </w:pPr>
      <w:r w:rsidRPr="00BF21B9">
        <w:rPr>
          <w:sz w:val="24"/>
          <w:szCs w:val="24"/>
        </w:rPr>
        <w:t>следующие (части/пункты) европейских гармонизированных стандартов используют нормативы EN 60335-1; EN60335-2-77; EN 62233, EN ISO 3744;</w:t>
      </w:r>
    </w:p>
    <w:p w14:paraId="5EDF07A1" w14:textId="77777777" w:rsidR="002F2210" w:rsidRPr="00BF21B9" w:rsidRDefault="007F4FE6" w:rsidP="00697E73">
      <w:pPr>
        <w:ind w:left="709"/>
        <w:rPr>
          <w:sz w:val="24"/>
          <w:szCs w:val="24"/>
        </w:rPr>
      </w:pPr>
      <w:r w:rsidRPr="00BF21B9">
        <w:rPr>
          <w:sz w:val="24"/>
          <w:szCs w:val="24"/>
        </w:rPr>
        <w:t>EN 55014-1; EN 55014-2; ISO 11094</w:t>
      </w:r>
    </w:p>
    <w:p w14:paraId="2D34A27A" w14:textId="77777777" w:rsidR="002F2210" w:rsidRPr="00BF21B9" w:rsidRDefault="002F2210" w:rsidP="00D66160">
      <w:pPr>
        <w:pStyle w:val="a3"/>
        <w:rPr>
          <w:sz w:val="24"/>
          <w:szCs w:val="24"/>
        </w:rPr>
      </w:pPr>
    </w:p>
    <w:p w14:paraId="5749E6E1" w14:textId="77777777" w:rsidR="002F2210" w:rsidRPr="00BF21B9" w:rsidRDefault="002F2210" w:rsidP="00D66160">
      <w:pPr>
        <w:pStyle w:val="a3"/>
        <w:spacing w:before="1"/>
        <w:rPr>
          <w:sz w:val="24"/>
          <w:szCs w:val="24"/>
        </w:rPr>
      </w:pPr>
    </w:p>
    <w:p w14:paraId="492B274B" w14:textId="77777777" w:rsidR="002F2210" w:rsidRPr="00BF21B9" w:rsidRDefault="007F4FE6" w:rsidP="00D66160">
      <w:pPr>
        <w:tabs>
          <w:tab w:val="left" w:pos="6495"/>
        </w:tabs>
        <w:ind w:left="114"/>
        <w:rPr>
          <w:sz w:val="24"/>
          <w:szCs w:val="24"/>
        </w:rPr>
      </w:pPr>
      <w:r w:rsidRPr="00BF21B9">
        <w:rPr>
          <w:sz w:val="24"/>
          <w:szCs w:val="24"/>
        </w:rPr>
        <w:t>Измеренный уровень акустической мощности</w:t>
      </w:r>
      <w:r w:rsidRPr="00BF21B9">
        <w:rPr>
          <w:sz w:val="24"/>
          <w:szCs w:val="24"/>
        </w:rPr>
        <w:tab/>
      </w:r>
      <w:r w:rsidR="006E4819" w:rsidRPr="00BF21B9">
        <w:rPr>
          <w:sz w:val="24"/>
          <w:szCs w:val="24"/>
        </w:rPr>
        <w:t xml:space="preserve">84.8 </w:t>
      </w:r>
      <w:r w:rsidRPr="00BF21B9">
        <w:rPr>
          <w:sz w:val="24"/>
          <w:szCs w:val="24"/>
        </w:rPr>
        <w:t>дБ(A)</w:t>
      </w:r>
    </w:p>
    <w:p w14:paraId="178F551F" w14:textId="77777777" w:rsidR="00D66160" w:rsidRPr="00BF21B9" w:rsidRDefault="007F4FE6" w:rsidP="00D66160">
      <w:pPr>
        <w:tabs>
          <w:tab w:val="left" w:pos="4434"/>
        </w:tabs>
        <w:spacing w:before="38" w:line="283" w:lineRule="auto"/>
        <w:ind w:left="114"/>
        <w:rPr>
          <w:sz w:val="24"/>
          <w:szCs w:val="24"/>
        </w:rPr>
      </w:pPr>
      <w:r w:rsidRPr="00BF21B9">
        <w:rPr>
          <w:sz w:val="24"/>
          <w:szCs w:val="24"/>
        </w:rPr>
        <w:t>Гарантированный уровень акустической мощности</w:t>
      </w:r>
      <w:r w:rsidRPr="00BF21B9">
        <w:rPr>
          <w:sz w:val="24"/>
          <w:szCs w:val="24"/>
        </w:rPr>
        <w:tab/>
      </w:r>
      <w:r w:rsidR="006E4819" w:rsidRPr="00BF21B9">
        <w:rPr>
          <w:sz w:val="24"/>
          <w:szCs w:val="24"/>
        </w:rPr>
        <w:t xml:space="preserve">88 </w:t>
      </w:r>
      <w:r w:rsidRPr="00BF21B9">
        <w:rPr>
          <w:sz w:val="24"/>
          <w:szCs w:val="24"/>
        </w:rPr>
        <w:t xml:space="preserve">дБ(A) </w:t>
      </w:r>
    </w:p>
    <w:p w14:paraId="70C136D0" w14:textId="77777777" w:rsidR="006E4819" w:rsidRPr="00BF21B9" w:rsidRDefault="006E4819" w:rsidP="006E4819">
      <w:pPr>
        <w:tabs>
          <w:tab w:val="left" w:pos="4434"/>
        </w:tabs>
        <w:spacing w:before="38" w:line="283" w:lineRule="auto"/>
        <w:ind w:left="114"/>
        <w:rPr>
          <w:sz w:val="24"/>
          <w:szCs w:val="24"/>
        </w:rPr>
      </w:pPr>
      <w:r w:rsidRPr="00BF21B9">
        <w:rPr>
          <w:sz w:val="24"/>
          <w:szCs w:val="24"/>
        </w:rPr>
        <w:t>Метод оценки соответствия для Приложения V/ Директивы 2000/14/EC</w:t>
      </w:r>
    </w:p>
    <w:p w14:paraId="3F60BE60" w14:textId="77777777" w:rsidR="002F2210" w:rsidRPr="00BF21B9" w:rsidRDefault="006E4819" w:rsidP="006E4819">
      <w:pPr>
        <w:tabs>
          <w:tab w:val="left" w:pos="4434"/>
        </w:tabs>
        <w:spacing w:before="38" w:line="283" w:lineRule="auto"/>
        <w:ind w:left="114"/>
        <w:rPr>
          <w:sz w:val="24"/>
          <w:szCs w:val="24"/>
          <w:lang w:val="en-US"/>
        </w:rPr>
      </w:pPr>
      <w:r w:rsidRPr="00BF21B9">
        <w:rPr>
          <w:sz w:val="24"/>
          <w:szCs w:val="24"/>
          <w:lang w:val="en-US"/>
        </w:rPr>
        <w:t xml:space="preserve">EC </w:t>
      </w:r>
      <w:r w:rsidRPr="00BF21B9">
        <w:rPr>
          <w:sz w:val="24"/>
          <w:szCs w:val="24"/>
        </w:rPr>
        <w:t>тип</w:t>
      </w:r>
      <w:r w:rsidRPr="00BF21B9">
        <w:rPr>
          <w:sz w:val="24"/>
          <w:szCs w:val="24"/>
          <w:lang w:val="en-US"/>
        </w:rPr>
        <w:t xml:space="preserve"> </w:t>
      </w:r>
      <w:r w:rsidRPr="00BF21B9">
        <w:rPr>
          <w:sz w:val="24"/>
          <w:szCs w:val="24"/>
        </w:rPr>
        <w:t>одобрение</w:t>
      </w:r>
      <w:r w:rsidRPr="00BF21B9">
        <w:rPr>
          <w:sz w:val="24"/>
          <w:szCs w:val="24"/>
          <w:lang w:val="en-US"/>
        </w:rPr>
        <w:t xml:space="preserve"> 2000/14/</w:t>
      </w:r>
      <w:proofErr w:type="gramStart"/>
      <w:r w:rsidRPr="00BF21B9">
        <w:rPr>
          <w:sz w:val="24"/>
          <w:szCs w:val="24"/>
          <w:lang w:val="en-US"/>
        </w:rPr>
        <w:t>EC :</w:t>
      </w:r>
      <w:proofErr w:type="gramEnd"/>
      <w:r w:rsidRPr="00BF21B9">
        <w:rPr>
          <w:sz w:val="24"/>
          <w:szCs w:val="24"/>
          <w:lang w:val="en-US"/>
        </w:rPr>
        <w:t xml:space="preserve"> </w:t>
      </w:r>
      <w:r w:rsidRPr="00BF21B9">
        <w:rPr>
          <w:sz w:val="24"/>
          <w:szCs w:val="24"/>
        </w:rPr>
        <w:t>Компания</w:t>
      </w:r>
      <w:r w:rsidRPr="00BF21B9">
        <w:rPr>
          <w:sz w:val="24"/>
          <w:szCs w:val="24"/>
          <w:lang w:val="en-US"/>
        </w:rPr>
        <w:t xml:space="preserve"> Intertek Testing &amp; Certification Co., Ltd. (NB0359)</w:t>
      </w:r>
    </w:p>
    <w:p w14:paraId="7D74499B" w14:textId="77777777" w:rsidR="006E4819" w:rsidRPr="00BF21B9" w:rsidRDefault="006E4819" w:rsidP="00D66160">
      <w:pPr>
        <w:tabs>
          <w:tab w:val="left" w:pos="7938"/>
        </w:tabs>
        <w:spacing w:line="283" w:lineRule="auto"/>
        <w:ind w:left="142" w:hanging="28"/>
        <w:jc w:val="both"/>
        <w:rPr>
          <w:sz w:val="24"/>
          <w:szCs w:val="24"/>
          <w:lang w:val="en-US"/>
        </w:rPr>
      </w:pPr>
    </w:p>
    <w:p w14:paraId="7138AC40" w14:textId="77777777" w:rsidR="006E4819" w:rsidRPr="00BF21B9" w:rsidRDefault="006E4819" w:rsidP="00D66160">
      <w:pPr>
        <w:tabs>
          <w:tab w:val="left" w:pos="7938"/>
        </w:tabs>
        <w:spacing w:line="283" w:lineRule="auto"/>
        <w:ind w:left="142" w:hanging="28"/>
        <w:jc w:val="both"/>
        <w:rPr>
          <w:sz w:val="24"/>
          <w:szCs w:val="24"/>
          <w:lang w:val="en-US"/>
        </w:rPr>
      </w:pPr>
    </w:p>
    <w:p w14:paraId="263517A6" w14:textId="77777777" w:rsidR="006E4819" w:rsidRPr="00BF21B9" w:rsidRDefault="007F4FE6" w:rsidP="006E4819">
      <w:pPr>
        <w:tabs>
          <w:tab w:val="right" w:pos="10747"/>
        </w:tabs>
        <w:spacing w:line="283" w:lineRule="auto"/>
        <w:ind w:left="142" w:hanging="28"/>
        <w:jc w:val="both"/>
        <w:rPr>
          <w:sz w:val="24"/>
          <w:szCs w:val="24"/>
          <w:lang w:val="en-US"/>
        </w:rPr>
      </w:pPr>
      <w:r w:rsidRPr="00BF21B9">
        <w:rPr>
          <w:sz w:val="24"/>
          <w:szCs w:val="24"/>
        </w:rPr>
        <w:t>Место</w:t>
      </w:r>
      <w:r w:rsidRPr="00BF21B9">
        <w:rPr>
          <w:sz w:val="24"/>
          <w:szCs w:val="24"/>
          <w:lang w:val="en-US"/>
        </w:rPr>
        <w:t xml:space="preserve">, </w:t>
      </w:r>
      <w:r w:rsidRPr="00BF21B9">
        <w:rPr>
          <w:sz w:val="24"/>
          <w:szCs w:val="24"/>
        </w:rPr>
        <w:t>дата</w:t>
      </w:r>
      <w:r w:rsidRPr="00BF21B9">
        <w:rPr>
          <w:sz w:val="24"/>
          <w:szCs w:val="24"/>
          <w:lang w:val="en-US"/>
        </w:rPr>
        <w:t xml:space="preserve">: Changzhou, </w:t>
      </w:r>
      <w:r w:rsidR="006E4819" w:rsidRPr="00BF21B9">
        <w:rPr>
          <w:sz w:val="24"/>
          <w:szCs w:val="24"/>
          <w:lang w:val="en-US"/>
        </w:rPr>
        <w:t>22/07/2016</w:t>
      </w:r>
      <w:r w:rsidR="006E4819" w:rsidRPr="00BF21B9">
        <w:rPr>
          <w:sz w:val="24"/>
          <w:szCs w:val="24"/>
          <w:lang w:val="en-US"/>
        </w:rPr>
        <w:tab/>
      </w:r>
      <w:r w:rsidR="006E4819" w:rsidRPr="00BF21B9">
        <w:rPr>
          <w:sz w:val="24"/>
          <w:szCs w:val="24"/>
        </w:rPr>
        <w:t>Подпись</w:t>
      </w:r>
      <w:r w:rsidR="006E4819" w:rsidRPr="00BF21B9">
        <w:rPr>
          <w:sz w:val="24"/>
          <w:szCs w:val="24"/>
          <w:lang w:val="en-US"/>
        </w:rPr>
        <w:t xml:space="preserve">: Gary Gao </w:t>
      </w:r>
      <w:proofErr w:type="spellStart"/>
      <w:r w:rsidR="006E4819" w:rsidRPr="00BF21B9">
        <w:rPr>
          <w:sz w:val="24"/>
          <w:szCs w:val="24"/>
          <w:lang w:val="en-US"/>
        </w:rPr>
        <w:t>Naixin</w:t>
      </w:r>
      <w:proofErr w:type="spellEnd"/>
    </w:p>
    <w:p w14:paraId="5DD913A5" w14:textId="77777777" w:rsidR="006E4819" w:rsidRPr="00BF21B9" w:rsidRDefault="006E4819" w:rsidP="006E4819">
      <w:pPr>
        <w:tabs>
          <w:tab w:val="right" w:pos="10747"/>
        </w:tabs>
        <w:spacing w:line="283" w:lineRule="auto"/>
        <w:ind w:left="142" w:hanging="28"/>
        <w:jc w:val="right"/>
        <w:rPr>
          <w:sz w:val="24"/>
          <w:szCs w:val="24"/>
        </w:rPr>
      </w:pPr>
      <w:r w:rsidRPr="00BF21B9">
        <w:rPr>
          <w:sz w:val="24"/>
          <w:szCs w:val="24"/>
        </w:rPr>
        <w:t>(</w:t>
      </w:r>
      <w:r w:rsidRPr="00BF21B9">
        <w:rPr>
          <w:sz w:val="24"/>
          <w:szCs w:val="24"/>
          <w:lang w:val="en-US"/>
        </w:rPr>
        <w:t>BEng</w:t>
      </w:r>
      <w:r w:rsidRPr="00BF21B9">
        <w:rPr>
          <w:sz w:val="24"/>
          <w:szCs w:val="24"/>
        </w:rPr>
        <w:t xml:space="preserve">, </w:t>
      </w:r>
      <w:r w:rsidRPr="00BF21B9">
        <w:rPr>
          <w:sz w:val="24"/>
          <w:szCs w:val="24"/>
          <w:lang w:val="en-US"/>
        </w:rPr>
        <w:t>CEng</w:t>
      </w:r>
      <w:r w:rsidRPr="00BF21B9">
        <w:rPr>
          <w:sz w:val="24"/>
          <w:szCs w:val="24"/>
        </w:rPr>
        <w:t xml:space="preserve">, </w:t>
      </w:r>
      <w:r w:rsidRPr="00BF21B9">
        <w:rPr>
          <w:sz w:val="24"/>
          <w:szCs w:val="24"/>
          <w:lang w:val="en-US"/>
        </w:rPr>
        <w:t>MIET</w:t>
      </w:r>
      <w:r w:rsidRPr="00BF21B9">
        <w:rPr>
          <w:sz w:val="24"/>
          <w:szCs w:val="24"/>
        </w:rPr>
        <w:t xml:space="preserve">) </w:t>
      </w:r>
    </w:p>
    <w:p w14:paraId="6BD380B3" w14:textId="77777777" w:rsidR="002F2210" w:rsidRPr="00BF21B9" w:rsidRDefault="006E4819" w:rsidP="00A20945">
      <w:pPr>
        <w:tabs>
          <w:tab w:val="left" w:pos="7938"/>
        </w:tabs>
        <w:spacing w:line="283" w:lineRule="auto"/>
        <w:ind w:left="142" w:hanging="28"/>
        <w:jc w:val="right"/>
        <w:rPr>
          <w:sz w:val="24"/>
          <w:szCs w:val="24"/>
        </w:rPr>
      </w:pPr>
      <w:proofErr w:type="gramStart"/>
      <w:r w:rsidRPr="00BF21B9">
        <w:rPr>
          <w:sz w:val="24"/>
          <w:szCs w:val="24"/>
        </w:rPr>
        <w:t>Вице президент</w:t>
      </w:r>
      <w:proofErr w:type="gramEnd"/>
      <w:r w:rsidRPr="00BF21B9">
        <w:rPr>
          <w:sz w:val="24"/>
          <w:szCs w:val="24"/>
        </w:rPr>
        <w:t xml:space="preserve"> технического отдела</w:t>
      </w:r>
    </w:p>
    <w:p w14:paraId="2BFD321D" w14:textId="77777777" w:rsidR="002F2210" w:rsidRPr="00BF21B9" w:rsidRDefault="002F2210">
      <w:pPr>
        <w:pStyle w:val="a3"/>
        <w:spacing w:before="10"/>
        <w:rPr>
          <w:sz w:val="11"/>
        </w:rPr>
      </w:pPr>
    </w:p>
    <w:p w14:paraId="2B784958" w14:textId="77777777" w:rsidR="002F2210" w:rsidRPr="00BF21B9" w:rsidRDefault="002F2210">
      <w:pPr>
        <w:rPr>
          <w:sz w:val="11"/>
        </w:rPr>
        <w:sectPr w:rsidR="002F2210" w:rsidRPr="00BF21B9" w:rsidSect="00746A41">
          <w:headerReference w:type="even" r:id="rId47"/>
          <w:footerReference w:type="even" r:id="rId48"/>
          <w:footerReference w:type="default" r:id="rId49"/>
          <w:pgSz w:w="11907" w:h="16839" w:code="9"/>
          <w:pgMar w:top="1135" w:right="360" w:bottom="280" w:left="800" w:header="0" w:footer="0" w:gutter="0"/>
          <w:cols w:space="720"/>
          <w:docGrid w:linePitch="299"/>
        </w:sectPr>
      </w:pPr>
    </w:p>
    <w:p w14:paraId="40A28165" w14:textId="77777777" w:rsidR="00534717" w:rsidRPr="00BF21B9" w:rsidRDefault="00534717" w:rsidP="00534717">
      <w:pPr>
        <w:spacing w:line="360" w:lineRule="auto"/>
        <w:ind w:left="61"/>
        <w:jc w:val="both"/>
        <w:rPr>
          <w:rFonts w:ascii="Times New Roman" w:hAnsi="Times New Roman"/>
          <w:b/>
        </w:rPr>
      </w:pPr>
      <w:r w:rsidRPr="00BF21B9">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«Greenworks Tools», «Greenworks» соответствуют требованиям технических регламентов:</w:t>
      </w:r>
    </w:p>
    <w:p w14:paraId="354AE405" w14:textId="77777777" w:rsidR="00534717" w:rsidRPr="00BF21B9" w:rsidRDefault="00534717" w:rsidP="00534717">
      <w:pPr>
        <w:pStyle w:val="a3"/>
        <w:spacing w:line="360" w:lineRule="auto"/>
        <w:ind w:left="61"/>
        <w:rPr>
          <w:rFonts w:ascii="Times New Roman"/>
          <w:sz w:val="20"/>
        </w:rPr>
      </w:pPr>
    </w:p>
    <w:p w14:paraId="151A75FA" w14:textId="77777777" w:rsidR="00534717" w:rsidRPr="00BF21B9" w:rsidRDefault="00534717" w:rsidP="00534717">
      <w:pPr>
        <w:spacing w:line="360" w:lineRule="auto"/>
        <w:ind w:left="61"/>
        <w:rPr>
          <w:rFonts w:ascii="Times New Roman" w:hAnsi="Times New Roman"/>
        </w:rPr>
      </w:pPr>
      <w:r w:rsidRPr="00BF21B9">
        <w:rPr>
          <w:rFonts w:ascii="Times New Roman" w:hAnsi="Times New Roman"/>
        </w:rPr>
        <w:t>-</w:t>
      </w:r>
      <w:r w:rsidRPr="00BF21B9">
        <w:rPr>
          <w:rFonts w:ascii="Times New Roman" w:hAnsi="Times New Roman"/>
          <w:sz w:val="24"/>
        </w:rPr>
        <w:t xml:space="preserve"> </w:t>
      </w:r>
      <w:r w:rsidRPr="00BF21B9">
        <w:rPr>
          <w:rFonts w:ascii="Times New Roman" w:hAnsi="Times New Roman"/>
        </w:rPr>
        <w:t>№ TP TC 010/2011 «О безопасности машин и оборудования»,</w:t>
      </w:r>
    </w:p>
    <w:p w14:paraId="332CA959" w14:textId="77777777" w:rsidR="00534717" w:rsidRPr="00BF21B9" w:rsidRDefault="00534717" w:rsidP="00534717">
      <w:pPr>
        <w:pStyle w:val="a5"/>
        <w:numPr>
          <w:ilvl w:val="0"/>
          <w:numId w:val="16"/>
        </w:numPr>
        <w:tabs>
          <w:tab w:val="left" w:pos="231"/>
        </w:tabs>
        <w:spacing w:before="0" w:line="360" w:lineRule="auto"/>
        <w:ind w:left="61" w:firstLine="0"/>
        <w:rPr>
          <w:rFonts w:ascii="Times New Roman" w:hAnsi="Times New Roman"/>
        </w:rPr>
      </w:pPr>
      <w:r w:rsidRPr="00BF21B9">
        <w:rPr>
          <w:rFonts w:ascii="Times New Roman" w:hAnsi="Times New Roman"/>
        </w:rPr>
        <w:t>№ TP TC 004/2011 «О безопасности низковольтного оборудования»,</w:t>
      </w:r>
    </w:p>
    <w:p w14:paraId="536997A5" w14:textId="77777777" w:rsidR="00534717" w:rsidRPr="00BF21B9" w:rsidRDefault="00534717" w:rsidP="00534717">
      <w:pPr>
        <w:pStyle w:val="a5"/>
        <w:numPr>
          <w:ilvl w:val="0"/>
          <w:numId w:val="16"/>
        </w:numPr>
        <w:tabs>
          <w:tab w:val="left" w:pos="231"/>
        </w:tabs>
        <w:spacing w:before="0" w:line="360" w:lineRule="auto"/>
        <w:ind w:left="61" w:firstLine="0"/>
        <w:rPr>
          <w:rFonts w:ascii="Times New Roman" w:hAnsi="Times New Roman"/>
        </w:rPr>
      </w:pPr>
      <w:r w:rsidRPr="00BF21B9">
        <w:rPr>
          <w:rFonts w:ascii="Times New Roman" w:hAnsi="Times New Roman"/>
        </w:rPr>
        <w:t>№ TP 020/2011 «Электромагнитная совместимость технических средств».</w:t>
      </w:r>
    </w:p>
    <w:p w14:paraId="14EB6664" w14:textId="77777777" w:rsidR="00534717" w:rsidRPr="00BF21B9" w:rsidRDefault="00534717" w:rsidP="00534717">
      <w:pPr>
        <w:pStyle w:val="a3"/>
        <w:spacing w:line="360" w:lineRule="auto"/>
        <w:ind w:left="61"/>
        <w:rPr>
          <w:rFonts w:ascii="Times New Roman"/>
          <w:sz w:val="20"/>
        </w:rPr>
      </w:pPr>
      <w:r w:rsidRPr="00BF21B9">
        <w:rPr>
          <w:noProof/>
          <w:sz w:val="16"/>
          <w:lang w:eastAsia="ru-RU" w:bidi="ar-SA"/>
        </w:rPr>
        <w:drawing>
          <wp:inline distT="0" distB="0" distL="0" distR="0" wp14:anchorId="1C9208EC" wp14:editId="296D14B6">
            <wp:extent cx="742950" cy="47310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742856" cy="473044"/>
                    </a:xfrm>
                    <a:prstGeom prst="rect">
                      <a:avLst/>
                    </a:prstGeom>
                  </pic:spPr>
                </pic:pic>
              </a:graphicData>
            </a:graphic>
          </wp:inline>
        </w:drawing>
      </w:r>
    </w:p>
    <w:p w14:paraId="25C3CED1" w14:textId="77777777" w:rsidR="00534717" w:rsidRPr="00BF21B9" w:rsidRDefault="00534717" w:rsidP="00534717">
      <w:pPr>
        <w:spacing w:line="360" w:lineRule="auto"/>
        <w:ind w:left="61"/>
        <w:rPr>
          <w:rFonts w:ascii="Times New Roman" w:hAnsi="Times New Roman"/>
        </w:rPr>
      </w:pPr>
      <w:r w:rsidRPr="00BF21B9">
        <w:rPr>
          <w:rFonts w:ascii="Times New Roman" w:hAnsi="Times New Roman"/>
        </w:rPr>
        <w:t>Изготовитель: «</w:t>
      </w:r>
      <w:proofErr w:type="spellStart"/>
      <w:r w:rsidRPr="00BF21B9">
        <w:rPr>
          <w:rFonts w:ascii="Times New Roman" w:hAnsi="Times New Roman"/>
        </w:rPr>
        <w:t>Чанчжоу</w:t>
      </w:r>
      <w:proofErr w:type="spellEnd"/>
      <w:r w:rsidRPr="00BF21B9">
        <w:rPr>
          <w:rFonts w:ascii="Times New Roman" w:hAnsi="Times New Roman"/>
        </w:rPr>
        <w:t xml:space="preserve"> </w:t>
      </w:r>
      <w:proofErr w:type="spellStart"/>
      <w:r w:rsidRPr="00BF21B9">
        <w:rPr>
          <w:rFonts w:ascii="Times New Roman" w:hAnsi="Times New Roman"/>
        </w:rPr>
        <w:t>Глоуб</w:t>
      </w:r>
      <w:proofErr w:type="spellEnd"/>
      <w:r w:rsidRPr="00BF21B9">
        <w:rPr>
          <w:rFonts w:ascii="Times New Roman" w:hAnsi="Times New Roman"/>
        </w:rPr>
        <w:t xml:space="preserve"> Ко., Лтд.»</w:t>
      </w:r>
    </w:p>
    <w:p w14:paraId="63E1DC26" w14:textId="77777777" w:rsidR="00534717" w:rsidRPr="00BF21B9" w:rsidRDefault="00534717" w:rsidP="00534717">
      <w:pPr>
        <w:spacing w:line="360" w:lineRule="auto"/>
        <w:ind w:left="61"/>
        <w:rPr>
          <w:rFonts w:ascii="Times New Roman" w:hAnsi="Times New Roman"/>
        </w:rPr>
      </w:pPr>
    </w:p>
    <w:p w14:paraId="6AC78ECB" w14:textId="77777777" w:rsidR="00534717" w:rsidRPr="00BF21B9" w:rsidRDefault="00534717" w:rsidP="00534717">
      <w:pPr>
        <w:spacing w:line="360" w:lineRule="auto"/>
        <w:ind w:left="61"/>
        <w:rPr>
          <w:rFonts w:ascii="Times New Roman" w:hAnsi="Times New Roman"/>
        </w:rPr>
      </w:pPr>
      <w:r w:rsidRPr="00BF21B9">
        <w:rPr>
          <w:rFonts w:ascii="Times New Roman" w:hAnsi="Times New Roman"/>
        </w:rPr>
        <w:t xml:space="preserve">Адрес: 213000, Китайская Народная Республика, провинция Цзянсу, округ </w:t>
      </w:r>
      <w:proofErr w:type="spellStart"/>
      <w:r w:rsidRPr="00BF21B9">
        <w:rPr>
          <w:rFonts w:ascii="Times New Roman" w:hAnsi="Times New Roman"/>
        </w:rPr>
        <w:t>Чанчжоу</w:t>
      </w:r>
      <w:proofErr w:type="spellEnd"/>
      <w:r w:rsidRPr="00BF21B9">
        <w:rPr>
          <w:rFonts w:ascii="Times New Roman" w:hAnsi="Times New Roman"/>
        </w:rPr>
        <w:t xml:space="preserve">, район </w:t>
      </w:r>
      <w:proofErr w:type="spellStart"/>
      <w:r w:rsidRPr="00BF21B9">
        <w:rPr>
          <w:rFonts w:ascii="Times New Roman" w:hAnsi="Times New Roman"/>
        </w:rPr>
        <w:t>Чжунлоу</w:t>
      </w:r>
      <w:proofErr w:type="spellEnd"/>
      <w:r w:rsidRPr="00BF21B9">
        <w:rPr>
          <w:rFonts w:ascii="Times New Roman" w:hAnsi="Times New Roman"/>
        </w:rPr>
        <w:t xml:space="preserve">, шоссе </w:t>
      </w:r>
      <w:proofErr w:type="spellStart"/>
      <w:r w:rsidRPr="00BF21B9">
        <w:rPr>
          <w:rFonts w:ascii="Times New Roman" w:hAnsi="Times New Roman"/>
        </w:rPr>
        <w:t>Тсинганг</w:t>
      </w:r>
      <w:proofErr w:type="spellEnd"/>
      <w:r w:rsidRPr="00BF21B9">
        <w:rPr>
          <w:rFonts w:ascii="Times New Roman" w:hAnsi="Times New Roman"/>
        </w:rPr>
        <w:t>, 65. Страна производства: Китай.</w:t>
      </w:r>
    </w:p>
    <w:p w14:paraId="04BDFEA8" w14:textId="77777777" w:rsidR="00534717" w:rsidRPr="00BF21B9" w:rsidRDefault="00534717" w:rsidP="00534717">
      <w:pPr>
        <w:spacing w:line="360" w:lineRule="auto"/>
        <w:ind w:left="61"/>
        <w:rPr>
          <w:rFonts w:ascii="Times New Roman" w:hAnsi="Times New Roman"/>
        </w:rPr>
      </w:pPr>
    </w:p>
    <w:p w14:paraId="07DF1EB8" w14:textId="77777777" w:rsidR="00534717" w:rsidRPr="00BF21B9" w:rsidRDefault="00534717" w:rsidP="00534717">
      <w:pPr>
        <w:spacing w:line="360" w:lineRule="auto"/>
        <w:ind w:left="61"/>
        <w:jc w:val="both"/>
        <w:rPr>
          <w:rFonts w:ascii="Times New Roman" w:hAnsi="Times New Roman"/>
        </w:rPr>
      </w:pPr>
      <w:r w:rsidRPr="00BF21B9">
        <w:rPr>
          <w:rFonts w:ascii="Times New Roman" w:hAnsi="Times New Roman"/>
        </w:rPr>
        <w:t>Официальное</w:t>
      </w:r>
      <w:r w:rsidRPr="00BF21B9">
        <w:rPr>
          <w:rFonts w:ascii="Times New Roman" w:hAnsi="Times New Roman"/>
          <w:spacing w:val="-1"/>
        </w:rPr>
        <w:t xml:space="preserve"> представительство </w:t>
      </w:r>
      <w:r w:rsidRPr="00BF21B9">
        <w:rPr>
          <w:rFonts w:ascii="Times New Roman" w:hAnsi="Times New Roman"/>
        </w:rPr>
        <w:t xml:space="preserve">и </w:t>
      </w:r>
      <w:r w:rsidRPr="00BF21B9">
        <w:rPr>
          <w:rFonts w:ascii="Times New Roman" w:hAnsi="Times New Roman"/>
          <w:spacing w:val="-1"/>
        </w:rPr>
        <w:t>импортер</w:t>
      </w:r>
      <w:r w:rsidRPr="00BF21B9">
        <w:rPr>
          <w:rFonts w:ascii="Times New Roman" w:hAnsi="Times New Roman"/>
        </w:rPr>
        <w:t xml:space="preserve"> в</w:t>
      </w:r>
      <w:r w:rsidRPr="00BF21B9">
        <w:rPr>
          <w:rFonts w:ascii="Times New Roman" w:hAnsi="Times New Roman"/>
          <w:spacing w:val="-1"/>
        </w:rPr>
        <w:t xml:space="preserve"> Российской</w:t>
      </w:r>
      <w:r w:rsidRPr="00BF21B9">
        <w:rPr>
          <w:rFonts w:ascii="Times New Roman" w:hAnsi="Times New Roman"/>
        </w:rPr>
        <w:t xml:space="preserve"> </w:t>
      </w:r>
      <w:r w:rsidRPr="00BF21B9">
        <w:rPr>
          <w:rFonts w:ascii="Times New Roman" w:hAnsi="Times New Roman"/>
          <w:spacing w:val="-1"/>
        </w:rPr>
        <w:t>Федерации</w:t>
      </w:r>
      <w:r w:rsidRPr="00BF21B9">
        <w:rPr>
          <w:rFonts w:ascii="Times New Roman" w:hAnsi="Times New Roman"/>
        </w:rPr>
        <w:t xml:space="preserve"> и</w:t>
      </w:r>
      <w:r w:rsidRPr="00BF21B9">
        <w:rPr>
          <w:rFonts w:ascii="Times New Roman" w:hAnsi="Times New Roman"/>
          <w:spacing w:val="-1"/>
        </w:rPr>
        <w:t xml:space="preserve"> странах CHГ:</w:t>
      </w:r>
      <w:r w:rsidRPr="00BF21B9">
        <w:rPr>
          <w:rFonts w:ascii="Times New Roman" w:hAnsi="Times New Roman"/>
        </w:rPr>
        <w:t xml:space="preserve"> </w:t>
      </w:r>
    </w:p>
    <w:p w14:paraId="15AA285A" w14:textId="77777777" w:rsidR="00534717" w:rsidRPr="00BF21B9" w:rsidRDefault="00534717" w:rsidP="00534717">
      <w:pPr>
        <w:spacing w:line="360" w:lineRule="auto"/>
        <w:ind w:left="61"/>
        <w:jc w:val="both"/>
        <w:rPr>
          <w:rFonts w:ascii="Times New Roman" w:hAnsi="Times New Roman"/>
        </w:rPr>
      </w:pPr>
      <w:r w:rsidRPr="00BF21B9">
        <w:rPr>
          <w:rFonts w:ascii="Times New Roman" w:hAnsi="Times New Roman"/>
        </w:rPr>
        <w:t>Общество</w:t>
      </w:r>
      <w:r w:rsidRPr="00BF21B9">
        <w:rPr>
          <w:rFonts w:ascii="Times New Roman" w:hAnsi="Times New Roman"/>
          <w:spacing w:val="-1"/>
        </w:rPr>
        <w:t xml:space="preserve"> </w:t>
      </w:r>
      <w:r w:rsidRPr="00BF21B9">
        <w:rPr>
          <w:rFonts w:ascii="Times New Roman" w:hAnsi="Times New Roman"/>
        </w:rPr>
        <w:t>с</w:t>
      </w:r>
      <w:r w:rsidRPr="00BF21B9">
        <w:rPr>
          <w:rFonts w:ascii="Times New Roman" w:hAnsi="Times New Roman"/>
          <w:spacing w:val="77"/>
        </w:rPr>
        <w:t xml:space="preserve"> </w:t>
      </w:r>
      <w:r w:rsidRPr="00BF21B9">
        <w:rPr>
          <w:rFonts w:ascii="Times New Roman" w:hAnsi="Times New Roman"/>
          <w:spacing w:val="-1"/>
        </w:rPr>
        <w:t>ограниченной</w:t>
      </w:r>
      <w:r w:rsidRPr="00BF21B9">
        <w:rPr>
          <w:rFonts w:ascii="Times New Roman" w:hAnsi="Times New Roman"/>
        </w:rPr>
        <w:t xml:space="preserve"> </w:t>
      </w:r>
      <w:r w:rsidRPr="00BF21B9">
        <w:rPr>
          <w:rFonts w:ascii="Times New Roman" w:hAnsi="Times New Roman"/>
          <w:spacing w:val="-1"/>
        </w:rPr>
        <w:t>ответственностью</w:t>
      </w:r>
      <w:r w:rsidRPr="00BF21B9">
        <w:rPr>
          <w:rFonts w:ascii="Times New Roman" w:hAnsi="Times New Roman"/>
        </w:rPr>
        <w:t xml:space="preserve"> </w:t>
      </w:r>
      <w:r w:rsidRPr="00BF21B9">
        <w:rPr>
          <w:rFonts w:ascii="Times New Roman" w:hAnsi="Times New Roman"/>
          <w:spacing w:val="-1"/>
        </w:rPr>
        <w:t>«ГРИНВОРКСТУЛС</w:t>
      </w:r>
      <w:r w:rsidRPr="00BF21B9">
        <w:rPr>
          <w:rFonts w:ascii="Times New Roman" w:hAnsi="Times New Roman"/>
        </w:rPr>
        <w:t xml:space="preserve"> </w:t>
      </w:r>
      <w:r w:rsidRPr="00BF21B9">
        <w:rPr>
          <w:rFonts w:ascii="Times New Roman" w:hAnsi="Times New Roman"/>
          <w:spacing w:val="-1"/>
        </w:rPr>
        <w:t>ЕВРАЗИЯ» (краткое название</w:t>
      </w:r>
      <w:r w:rsidRPr="00BF21B9">
        <w:rPr>
          <w:rFonts w:ascii="Times New Roman" w:hAnsi="Times New Roman"/>
        </w:rPr>
        <w:t xml:space="preserve"> </w:t>
      </w:r>
      <w:r w:rsidRPr="00BF21B9">
        <w:rPr>
          <w:rFonts w:ascii="Times New Roman" w:hAnsi="Times New Roman"/>
        </w:rPr>
        <w:br/>
      </w:r>
      <w:r w:rsidRPr="00BF21B9">
        <w:rPr>
          <w:rFonts w:ascii="Times New Roman" w:hAnsi="Times New Roman"/>
          <w:spacing w:val="-1"/>
        </w:rPr>
        <w:t>ООО «ГРИНВОРКСТУЛС»</w:t>
      </w:r>
    </w:p>
    <w:p w14:paraId="3BDABE51" w14:textId="77777777" w:rsidR="00534717" w:rsidRPr="00BF21B9" w:rsidRDefault="00534717" w:rsidP="00534717">
      <w:pPr>
        <w:spacing w:line="360" w:lineRule="auto"/>
        <w:ind w:left="61"/>
        <w:rPr>
          <w:rFonts w:ascii="Times New Roman" w:hAnsi="Times New Roman"/>
          <w:spacing w:val="-1"/>
        </w:rPr>
      </w:pPr>
      <w:r w:rsidRPr="00BF21B9">
        <w:rPr>
          <w:rFonts w:ascii="Times New Roman" w:hAnsi="Times New Roman"/>
          <w:spacing w:val="-1"/>
        </w:rPr>
        <w:t>Адрес:</w:t>
      </w:r>
      <w:r w:rsidRPr="00BF21B9">
        <w:rPr>
          <w:rFonts w:ascii="Times New Roman" w:hAnsi="Times New Roman"/>
          <w:spacing w:val="-2"/>
        </w:rPr>
        <w:t xml:space="preserve"> </w:t>
      </w:r>
      <w:r w:rsidRPr="00BF21B9">
        <w:rPr>
          <w:rFonts w:ascii="Times New Roman" w:hAnsi="Times New Roman"/>
          <w:spacing w:val="-1"/>
        </w:rPr>
        <w:t>119049,</w:t>
      </w:r>
      <w:r w:rsidRPr="00BF21B9">
        <w:rPr>
          <w:rFonts w:ascii="Times New Roman" w:hAnsi="Times New Roman"/>
        </w:rPr>
        <w:t xml:space="preserve"> </w:t>
      </w:r>
      <w:r w:rsidRPr="00BF21B9">
        <w:rPr>
          <w:rFonts w:ascii="Times New Roman" w:hAnsi="Times New Roman"/>
          <w:spacing w:val="-1"/>
        </w:rPr>
        <w:t>Российская</w:t>
      </w:r>
      <w:r w:rsidRPr="00BF21B9">
        <w:rPr>
          <w:rFonts w:ascii="Times New Roman" w:hAnsi="Times New Roman"/>
          <w:spacing w:val="-2"/>
        </w:rPr>
        <w:t xml:space="preserve"> </w:t>
      </w:r>
      <w:r w:rsidRPr="00BF21B9">
        <w:rPr>
          <w:rFonts w:ascii="Times New Roman" w:hAnsi="Times New Roman"/>
          <w:spacing w:val="-1"/>
        </w:rPr>
        <w:t>Федерация,</w:t>
      </w:r>
      <w:r w:rsidRPr="00BF21B9">
        <w:rPr>
          <w:rFonts w:ascii="Times New Roman" w:hAnsi="Times New Roman"/>
        </w:rPr>
        <w:t xml:space="preserve"> </w:t>
      </w:r>
      <w:r w:rsidRPr="00BF21B9">
        <w:rPr>
          <w:rFonts w:ascii="Times New Roman" w:hAnsi="Times New Roman"/>
          <w:spacing w:val="-1"/>
        </w:rPr>
        <w:t>город</w:t>
      </w:r>
      <w:r w:rsidRPr="00BF21B9">
        <w:rPr>
          <w:rFonts w:ascii="Times New Roman" w:hAnsi="Times New Roman"/>
        </w:rPr>
        <w:t xml:space="preserve"> </w:t>
      </w:r>
      <w:r w:rsidRPr="00BF21B9">
        <w:rPr>
          <w:rFonts w:ascii="Times New Roman" w:hAnsi="Times New Roman"/>
          <w:spacing w:val="-1"/>
        </w:rPr>
        <w:t xml:space="preserve">Москва, </w:t>
      </w:r>
      <w:proofErr w:type="spellStart"/>
      <w:r w:rsidRPr="00BF21B9">
        <w:rPr>
          <w:rFonts w:ascii="Times New Roman" w:hAnsi="Times New Roman"/>
          <w:spacing w:val="-1"/>
        </w:rPr>
        <w:t>Якиманский</w:t>
      </w:r>
      <w:proofErr w:type="spellEnd"/>
      <w:r w:rsidRPr="00BF21B9">
        <w:rPr>
          <w:rFonts w:ascii="Times New Roman" w:hAnsi="Times New Roman"/>
          <w:spacing w:val="-1"/>
        </w:rPr>
        <w:t xml:space="preserve"> переулок,</w:t>
      </w:r>
      <w:r w:rsidRPr="00BF21B9">
        <w:rPr>
          <w:rFonts w:ascii="Times New Roman" w:hAnsi="Times New Roman"/>
        </w:rPr>
        <w:t xml:space="preserve"> </w:t>
      </w:r>
      <w:r w:rsidRPr="00BF21B9">
        <w:rPr>
          <w:rFonts w:ascii="Times New Roman" w:hAnsi="Times New Roman"/>
          <w:spacing w:val="-1"/>
        </w:rPr>
        <w:t>д.6.</w:t>
      </w:r>
      <w:r w:rsidRPr="00BF21B9">
        <w:rPr>
          <w:rFonts w:ascii="Times New Roman" w:hAnsi="Times New Roman"/>
          <w:spacing w:val="91"/>
        </w:rPr>
        <w:t xml:space="preserve"> </w:t>
      </w:r>
      <w:r w:rsidRPr="00BF21B9">
        <w:rPr>
          <w:rFonts w:ascii="Times New Roman" w:hAnsi="Times New Roman"/>
        </w:rPr>
        <w:t>Телефон:</w:t>
      </w:r>
      <w:r w:rsidRPr="00BF21B9">
        <w:rPr>
          <w:rFonts w:ascii="Times New Roman" w:hAnsi="Times New Roman"/>
          <w:spacing w:val="-2"/>
        </w:rPr>
        <w:t xml:space="preserve"> </w:t>
      </w:r>
      <w:r w:rsidRPr="00BF21B9">
        <w:rPr>
          <w:rFonts w:ascii="Times New Roman" w:hAnsi="Times New Roman"/>
          <w:spacing w:val="-1"/>
        </w:rPr>
        <w:t>+7-495-</w:t>
      </w:r>
      <w:r w:rsidRPr="00BF21B9">
        <w:rPr>
          <w:rFonts w:ascii="Times New Roman" w:hAnsi="Times New Roman"/>
          <w:spacing w:val="-2"/>
        </w:rPr>
        <w:t xml:space="preserve"> </w:t>
      </w:r>
      <w:r w:rsidRPr="00BF21B9">
        <w:rPr>
          <w:rFonts w:ascii="Times New Roman" w:hAnsi="Times New Roman"/>
          <w:spacing w:val="-1"/>
        </w:rPr>
        <w:t>221-8903</w:t>
      </w:r>
    </w:p>
    <w:p w14:paraId="51C3F70D" w14:textId="77777777" w:rsidR="00534717" w:rsidRPr="00BF21B9" w:rsidRDefault="00534717" w:rsidP="00534717">
      <w:pPr>
        <w:spacing w:line="360" w:lineRule="auto"/>
        <w:ind w:left="61"/>
        <w:rPr>
          <w:rFonts w:ascii="Times New Roman" w:hAnsi="Times New Roman"/>
          <w:spacing w:val="-1"/>
        </w:rPr>
      </w:pPr>
    </w:p>
    <w:p w14:paraId="65E98E74" w14:textId="77777777" w:rsidR="00534717" w:rsidRPr="00BF21B9" w:rsidRDefault="00534717" w:rsidP="00534717">
      <w:pPr>
        <w:spacing w:line="360" w:lineRule="auto"/>
        <w:ind w:left="61"/>
        <w:jc w:val="both"/>
        <w:rPr>
          <w:rFonts w:ascii="Times New Roman" w:hAnsi="Times New Roman"/>
        </w:rPr>
      </w:pPr>
      <w:r w:rsidRPr="00BF21B9">
        <w:rPr>
          <w:rFonts w:ascii="Times New Roman" w:hAnsi="Times New Roman"/>
        </w:rPr>
        <w:t xml:space="preserve">Импортер в Республику Беларусь: </w:t>
      </w:r>
    </w:p>
    <w:p w14:paraId="4C0AE516" w14:textId="77777777" w:rsidR="00534717" w:rsidRPr="00BF21B9" w:rsidRDefault="00534717" w:rsidP="00534717">
      <w:pPr>
        <w:spacing w:line="360" w:lineRule="auto"/>
        <w:ind w:left="61"/>
        <w:jc w:val="both"/>
        <w:rPr>
          <w:rFonts w:ascii="Times New Roman" w:hAnsi="Times New Roman"/>
        </w:rPr>
      </w:pPr>
      <w:r w:rsidRPr="00BF21B9">
        <w:rPr>
          <w:rFonts w:ascii="Times New Roman" w:hAnsi="Times New Roman"/>
        </w:rPr>
        <w:t xml:space="preserve">Совместное предприятие СКАНЛИНК-ООО </w:t>
      </w:r>
    </w:p>
    <w:p w14:paraId="59035AE0" w14:textId="77777777" w:rsidR="00534717" w:rsidRPr="00BF21B9" w:rsidRDefault="00534717" w:rsidP="00534717">
      <w:pPr>
        <w:spacing w:line="360" w:lineRule="auto"/>
        <w:ind w:left="61"/>
        <w:jc w:val="both"/>
        <w:rPr>
          <w:rFonts w:ascii="Times New Roman" w:hAnsi="Times New Roman"/>
        </w:rPr>
      </w:pPr>
      <w:proofErr w:type="gramStart"/>
      <w:r w:rsidRPr="00BF21B9">
        <w:rPr>
          <w:rFonts w:ascii="Times New Roman" w:hAnsi="Times New Roman"/>
          <w:spacing w:val="-1"/>
        </w:rPr>
        <w:t>Адрес:</w:t>
      </w:r>
      <w:r w:rsidRPr="00BF21B9">
        <w:rPr>
          <w:rFonts w:ascii="Times New Roman" w:hAnsi="Times New Roman"/>
          <w:spacing w:val="-2"/>
        </w:rPr>
        <w:t xml:space="preserve">  </w:t>
      </w:r>
      <w:r w:rsidRPr="00BF21B9">
        <w:rPr>
          <w:rFonts w:ascii="Times New Roman" w:hAnsi="Times New Roman"/>
        </w:rPr>
        <w:t>г.</w:t>
      </w:r>
      <w:proofErr w:type="gramEnd"/>
      <w:r w:rsidRPr="00BF21B9">
        <w:rPr>
          <w:rFonts w:ascii="Times New Roman" w:hAnsi="Times New Roman"/>
        </w:rPr>
        <w:t xml:space="preserve"> Минск, 4-ый пер. Монтажников д.5-16. т.234-99-99   факс 238-04-04     </w:t>
      </w:r>
      <w:r w:rsidRPr="00BF21B9">
        <w:rPr>
          <w:rFonts w:ascii="Times New Roman" w:hAnsi="Times New Roman"/>
          <w:lang w:val="en-US"/>
        </w:rPr>
        <w:t>e</w:t>
      </w:r>
      <w:r w:rsidRPr="00BF21B9">
        <w:rPr>
          <w:rFonts w:ascii="Times New Roman" w:hAnsi="Times New Roman"/>
        </w:rPr>
        <w:t>-</w:t>
      </w:r>
      <w:r w:rsidRPr="00BF21B9">
        <w:rPr>
          <w:rFonts w:ascii="Times New Roman" w:hAnsi="Times New Roman"/>
          <w:lang w:val="en-US"/>
        </w:rPr>
        <w:t>mail</w:t>
      </w:r>
      <w:r w:rsidRPr="00BF21B9">
        <w:rPr>
          <w:rFonts w:ascii="Times New Roman" w:hAnsi="Times New Roman"/>
        </w:rPr>
        <w:t xml:space="preserve">: </w:t>
      </w:r>
      <w:hyperlink r:id="rId51" w:history="1">
        <w:r w:rsidRPr="00BF21B9">
          <w:rPr>
            <w:rFonts w:ascii="Times New Roman" w:hAnsi="Times New Roman"/>
          </w:rPr>
          <w:t>opt@scanlink.by</w:t>
        </w:r>
      </w:hyperlink>
    </w:p>
    <w:p w14:paraId="70C23411" w14:textId="77777777" w:rsidR="00534717" w:rsidRPr="00BF21B9" w:rsidRDefault="00534717" w:rsidP="00534717">
      <w:pPr>
        <w:spacing w:line="360" w:lineRule="auto"/>
        <w:ind w:left="61"/>
        <w:rPr>
          <w:rFonts w:ascii="Times New Roman" w:hAnsi="Times New Roman"/>
          <w:sz w:val="20"/>
        </w:rPr>
      </w:pPr>
    </w:p>
    <w:p w14:paraId="65545135" w14:textId="77777777" w:rsidR="00534717" w:rsidRPr="00BF21B9" w:rsidRDefault="00534717" w:rsidP="00534717">
      <w:pPr>
        <w:spacing w:before="3"/>
        <w:ind w:left="112"/>
        <w:jc w:val="center"/>
        <w:rPr>
          <w:b/>
          <w:spacing w:val="-1"/>
          <w:sz w:val="20"/>
          <w:szCs w:val="20"/>
        </w:rPr>
      </w:pPr>
      <w:r w:rsidRPr="00BF21B9">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BF21B9" w:rsidRPr="00BF21B9" w14:paraId="280C74C7"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14:paraId="6EBC40C8" w14:textId="77777777" w:rsidR="00257E0C" w:rsidRPr="00BF21B9" w:rsidRDefault="00257E0C" w:rsidP="00946F61">
            <w:pPr>
              <w:jc w:val="center"/>
              <w:rPr>
                <w:sz w:val="20"/>
                <w:szCs w:val="20"/>
              </w:rPr>
            </w:pPr>
            <w:proofErr w:type="spellStart"/>
            <w:r w:rsidRPr="00BF21B9">
              <w:rPr>
                <w:sz w:val="20"/>
                <w:szCs w:val="20"/>
              </w:rPr>
              <w:t>Nп</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470E3364" w14:textId="77777777" w:rsidR="00257E0C" w:rsidRPr="00BF21B9" w:rsidRDefault="00257E0C" w:rsidP="00946F61">
            <w:pPr>
              <w:jc w:val="center"/>
              <w:rPr>
                <w:b/>
                <w:bCs/>
                <w:sz w:val="20"/>
                <w:szCs w:val="20"/>
              </w:rPr>
            </w:pPr>
            <w:r w:rsidRPr="00BF21B9">
              <w:rPr>
                <w:b/>
                <w:bCs/>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06D64B30" w14:textId="77777777" w:rsidR="00257E0C" w:rsidRPr="00BF21B9" w:rsidRDefault="00257E0C" w:rsidP="00946F61">
            <w:pPr>
              <w:jc w:val="center"/>
              <w:rPr>
                <w:b/>
                <w:bCs/>
                <w:sz w:val="20"/>
                <w:szCs w:val="20"/>
              </w:rPr>
            </w:pPr>
            <w:r w:rsidRPr="00BF21B9">
              <w:rPr>
                <w:b/>
                <w:bCs/>
                <w:sz w:val="20"/>
                <w:szCs w:val="20"/>
              </w:rPr>
              <w:t>Организация</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660F2B54" w14:textId="77777777" w:rsidR="00257E0C" w:rsidRPr="00BF21B9" w:rsidRDefault="00257E0C" w:rsidP="00946F61">
            <w:pPr>
              <w:jc w:val="center"/>
              <w:rPr>
                <w:b/>
                <w:bCs/>
                <w:sz w:val="20"/>
                <w:szCs w:val="20"/>
              </w:rPr>
            </w:pPr>
            <w:r w:rsidRPr="00BF21B9">
              <w:rPr>
                <w:b/>
                <w:bCs/>
                <w:sz w:val="20"/>
                <w:szCs w:val="20"/>
              </w:rPr>
              <w:t>Город и Адрес</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EFE2CE0" w14:textId="77777777" w:rsidR="00257E0C" w:rsidRPr="00BF21B9" w:rsidRDefault="00257E0C" w:rsidP="00946F61">
            <w:pPr>
              <w:jc w:val="center"/>
              <w:rPr>
                <w:b/>
                <w:bCs/>
                <w:sz w:val="20"/>
                <w:szCs w:val="20"/>
              </w:rPr>
            </w:pPr>
            <w:r w:rsidRPr="00BF21B9">
              <w:rPr>
                <w:b/>
                <w:bCs/>
                <w:sz w:val="20"/>
                <w:szCs w:val="20"/>
              </w:rPr>
              <w:t>Телефон</w:t>
            </w:r>
          </w:p>
        </w:tc>
      </w:tr>
      <w:tr w:rsidR="00BF21B9" w:rsidRPr="00BF21B9" w14:paraId="66C6C5A0"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0E8C340" w14:textId="77777777" w:rsidR="00257E0C" w:rsidRPr="00BF21B9" w:rsidRDefault="00257E0C" w:rsidP="00946F61">
            <w:pPr>
              <w:rPr>
                <w:sz w:val="20"/>
                <w:szCs w:val="20"/>
              </w:rPr>
            </w:pPr>
            <w:r w:rsidRPr="00BF21B9">
              <w:rPr>
                <w:sz w:val="20"/>
                <w:szCs w:val="20"/>
              </w:rPr>
              <w:t>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C971044" w14:textId="77777777" w:rsidR="00257E0C" w:rsidRPr="00BF21B9" w:rsidRDefault="00257E0C" w:rsidP="00946F61">
            <w:pPr>
              <w:rPr>
                <w:sz w:val="20"/>
                <w:szCs w:val="20"/>
              </w:rPr>
            </w:pPr>
            <w:r w:rsidRPr="00BF21B9">
              <w:rPr>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A57EC60" w14:textId="77777777" w:rsidR="00257E0C" w:rsidRPr="00BF21B9" w:rsidRDefault="00257E0C" w:rsidP="00946F61">
            <w:pPr>
              <w:rPr>
                <w:sz w:val="20"/>
                <w:szCs w:val="20"/>
              </w:rPr>
            </w:pPr>
            <w:r w:rsidRPr="00BF21B9">
              <w:rPr>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A140501" w14:textId="77777777" w:rsidR="00257E0C" w:rsidRPr="00BF21B9" w:rsidRDefault="00257E0C" w:rsidP="00946F61">
            <w:pPr>
              <w:rPr>
                <w:sz w:val="20"/>
                <w:szCs w:val="20"/>
              </w:rPr>
            </w:pPr>
            <w:r w:rsidRPr="00BF21B9">
              <w:rPr>
                <w:sz w:val="20"/>
                <w:szCs w:val="20"/>
              </w:rPr>
              <w:t>414014, Астраханская обл., Астрахань г, Ярославская ул.,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D10C0F1" w14:textId="77777777" w:rsidR="00257E0C" w:rsidRPr="00BF21B9" w:rsidRDefault="00257E0C" w:rsidP="00946F61">
            <w:pPr>
              <w:rPr>
                <w:sz w:val="20"/>
                <w:szCs w:val="20"/>
              </w:rPr>
            </w:pPr>
            <w:r w:rsidRPr="00BF21B9">
              <w:rPr>
                <w:sz w:val="20"/>
                <w:szCs w:val="20"/>
              </w:rPr>
              <w:t>8(8512)759111</w:t>
            </w:r>
          </w:p>
        </w:tc>
      </w:tr>
      <w:tr w:rsidR="00BF21B9" w:rsidRPr="00BF21B9" w14:paraId="7DE31E8F"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298706D" w14:textId="77777777" w:rsidR="00257E0C" w:rsidRPr="00BF21B9" w:rsidRDefault="00257E0C" w:rsidP="00946F61">
            <w:pPr>
              <w:rPr>
                <w:sz w:val="20"/>
                <w:szCs w:val="20"/>
              </w:rPr>
            </w:pPr>
            <w:r w:rsidRPr="00BF21B9">
              <w:rPr>
                <w:sz w:val="20"/>
                <w:szCs w:val="20"/>
              </w:rPr>
              <w:t>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D1DF59D" w14:textId="77777777" w:rsidR="00257E0C" w:rsidRPr="00BF21B9" w:rsidRDefault="00257E0C" w:rsidP="00946F61">
            <w:pPr>
              <w:rPr>
                <w:sz w:val="20"/>
                <w:szCs w:val="20"/>
              </w:rPr>
            </w:pPr>
            <w:r w:rsidRPr="00BF21B9">
              <w:rPr>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1647727" w14:textId="77777777" w:rsidR="00257E0C" w:rsidRPr="00BF21B9" w:rsidRDefault="00257E0C" w:rsidP="00946F61">
            <w:pPr>
              <w:rPr>
                <w:sz w:val="20"/>
                <w:szCs w:val="20"/>
              </w:rPr>
            </w:pPr>
            <w:r w:rsidRPr="00BF21B9">
              <w:rPr>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63BFB51" w14:textId="77777777" w:rsidR="00257E0C" w:rsidRPr="00BF21B9" w:rsidRDefault="00257E0C" w:rsidP="00946F61">
            <w:pPr>
              <w:rPr>
                <w:sz w:val="20"/>
                <w:szCs w:val="20"/>
              </w:rPr>
            </w:pPr>
            <w:r w:rsidRPr="00BF21B9">
              <w:rPr>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6253EB3" w14:textId="77777777" w:rsidR="00257E0C" w:rsidRPr="00BF21B9" w:rsidRDefault="00257E0C" w:rsidP="00946F61">
            <w:pPr>
              <w:rPr>
                <w:sz w:val="20"/>
                <w:szCs w:val="20"/>
              </w:rPr>
            </w:pPr>
            <w:r w:rsidRPr="00BF21B9">
              <w:rPr>
                <w:sz w:val="20"/>
                <w:szCs w:val="20"/>
              </w:rPr>
              <w:t>8(385)2362002</w:t>
            </w:r>
          </w:p>
        </w:tc>
      </w:tr>
      <w:tr w:rsidR="00BF21B9" w:rsidRPr="00BF21B9" w14:paraId="7DE3A137"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D18435F" w14:textId="77777777" w:rsidR="00257E0C" w:rsidRPr="00BF21B9" w:rsidRDefault="00257E0C" w:rsidP="00946F61">
            <w:pPr>
              <w:rPr>
                <w:sz w:val="20"/>
                <w:szCs w:val="20"/>
              </w:rPr>
            </w:pPr>
            <w:r w:rsidRPr="00BF21B9">
              <w:rPr>
                <w:sz w:val="20"/>
                <w:szCs w:val="20"/>
              </w:rPr>
              <w:t>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6DD4AE1" w14:textId="77777777" w:rsidR="00257E0C" w:rsidRPr="00BF21B9" w:rsidRDefault="00257E0C" w:rsidP="00946F61">
            <w:pPr>
              <w:rPr>
                <w:sz w:val="20"/>
                <w:szCs w:val="20"/>
              </w:rPr>
            </w:pPr>
            <w:r w:rsidRPr="00BF21B9">
              <w:rPr>
                <w:sz w:val="20"/>
                <w:szCs w:val="20"/>
              </w:rPr>
              <w:t xml:space="preserve">ИП Гринев </w:t>
            </w:r>
            <w:proofErr w:type="gramStart"/>
            <w:r w:rsidRPr="00BF21B9">
              <w:rPr>
                <w:sz w:val="20"/>
                <w:szCs w:val="20"/>
              </w:rPr>
              <w:t>А.А.</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28EA2DC" w14:textId="77777777" w:rsidR="00257E0C" w:rsidRPr="00BF21B9" w:rsidRDefault="00257E0C" w:rsidP="00946F61">
            <w:pPr>
              <w:rPr>
                <w:sz w:val="20"/>
                <w:szCs w:val="20"/>
              </w:rPr>
            </w:pPr>
            <w:r w:rsidRPr="00BF21B9">
              <w:rPr>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50A94FB" w14:textId="77777777" w:rsidR="00257E0C" w:rsidRPr="00BF21B9" w:rsidRDefault="00257E0C" w:rsidP="00946F61">
            <w:pPr>
              <w:rPr>
                <w:sz w:val="20"/>
                <w:szCs w:val="20"/>
              </w:rPr>
            </w:pPr>
            <w:r w:rsidRPr="00BF21B9">
              <w:rPr>
                <w:sz w:val="20"/>
                <w:szCs w:val="20"/>
              </w:rPr>
              <w:t>241019, Брянская обл., Брянск г, Красноармейская ул., дом № 93А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20250D4" w14:textId="77777777" w:rsidR="00257E0C" w:rsidRPr="00BF21B9" w:rsidRDefault="00257E0C" w:rsidP="00946F61">
            <w:pPr>
              <w:rPr>
                <w:sz w:val="20"/>
                <w:szCs w:val="20"/>
              </w:rPr>
            </w:pPr>
            <w:r w:rsidRPr="00BF21B9">
              <w:rPr>
                <w:sz w:val="20"/>
                <w:szCs w:val="20"/>
              </w:rPr>
              <w:t>8(953)2815829</w:t>
            </w:r>
          </w:p>
        </w:tc>
      </w:tr>
      <w:tr w:rsidR="00BF21B9" w:rsidRPr="00BF21B9" w14:paraId="50276F85"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0ACB0C5" w14:textId="77777777" w:rsidR="00257E0C" w:rsidRPr="00BF21B9" w:rsidRDefault="00257E0C" w:rsidP="00946F61">
            <w:pPr>
              <w:rPr>
                <w:sz w:val="20"/>
                <w:szCs w:val="20"/>
              </w:rPr>
            </w:pPr>
            <w:r w:rsidRPr="00BF21B9">
              <w:rPr>
                <w:sz w:val="20"/>
                <w:szCs w:val="20"/>
              </w:rPr>
              <w:t>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C063DBA" w14:textId="77777777" w:rsidR="00257E0C" w:rsidRPr="00BF21B9" w:rsidRDefault="00257E0C" w:rsidP="00946F61">
            <w:pPr>
              <w:rPr>
                <w:sz w:val="20"/>
                <w:szCs w:val="20"/>
              </w:rPr>
            </w:pPr>
            <w:r w:rsidRPr="00BF21B9">
              <w:rPr>
                <w:sz w:val="20"/>
                <w:szCs w:val="20"/>
              </w:rPr>
              <w:t xml:space="preserve">ООО </w:t>
            </w:r>
            <w:proofErr w:type="spellStart"/>
            <w:r w:rsidRPr="00BF21B9">
              <w:rPr>
                <w:sz w:val="20"/>
                <w:szCs w:val="20"/>
              </w:rPr>
              <w:t>Интертулс</w:t>
            </w:r>
            <w:proofErr w:type="spellEnd"/>
            <w:r w:rsidRPr="00BF21B9">
              <w:rPr>
                <w:sz w:val="20"/>
                <w:szCs w:val="20"/>
              </w:rPr>
              <w:t xml:space="preserve"> -ДВ</w:t>
            </w:r>
            <w:proofErr w:type="gramStart"/>
            <w:r w:rsidRPr="00BF21B9">
              <w:rPr>
                <w:sz w:val="20"/>
                <w:szCs w:val="20"/>
              </w:rPr>
              <w:t>-  СЦ</w:t>
            </w:r>
            <w:proofErr w:type="gramEnd"/>
            <w:r w:rsidRPr="00BF21B9">
              <w:rPr>
                <w:sz w:val="20"/>
                <w:szCs w:val="20"/>
              </w:rPr>
              <w:t xml:space="preserve"> Молоток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67AB8FA" w14:textId="77777777" w:rsidR="00257E0C" w:rsidRPr="00BF21B9" w:rsidRDefault="00257E0C" w:rsidP="00946F61">
            <w:pPr>
              <w:rPr>
                <w:sz w:val="20"/>
                <w:szCs w:val="20"/>
              </w:rPr>
            </w:pPr>
            <w:r w:rsidRPr="00BF21B9">
              <w:rPr>
                <w:sz w:val="20"/>
                <w:szCs w:val="20"/>
              </w:rPr>
              <w:t xml:space="preserve">г. Владивосток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D170F56" w14:textId="77777777" w:rsidR="00257E0C" w:rsidRPr="00BF21B9" w:rsidRDefault="00257E0C" w:rsidP="00946F61">
            <w:pPr>
              <w:rPr>
                <w:sz w:val="20"/>
                <w:szCs w:val="20"/>
              </w:rPr>
            </w:pPr>
            <w:r w:rsidRPr="00BF21B9">
              <w:rPr>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8B418C8" w14:textId="77777777" w:rsidR="00257E0C" w:rsidRPr="00BF21B9" w:rsidRDefault="00257E0C" w:rsidP="00946F61">
            <w:pPr>
              <w:rPr>
                <w:sz w:val="20"/>
                <w:szCs w:val="20"/>
              </w:rPr>
            </w:pPr>
            <w:r w:rsidRPr="00BF21B9">
              <w:rPr>
                <w:sz w:val="20"/>
                <w:szCs w:val="20"/>
              </w:rPr>
              <w:t>8 (423) 2637502</w:t>
            </w:r>
          </w:p>
        </w:tc>
      </w:tr>
      <w:tr w:rsidR="00BF21B9" w:rsidRPr="00BF21B9" w14:paraId="3303870B"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3EE2A5E" w14:textId="77777777" w:rsidR="00257E0C" w:rsidRPr="00BF21B9" w:rsidRDefault="00257E0C" w:rsidP="00946F61">
            <w:pPr>
              <w:rPr>
                <w:sz w:val="20"/>
                <w:szCs w:val="20"/>
              </w:rPr>
            </w:pPr>
            <w:r w:rsidRPr="00BF21B9">
              <w:rPr>
                <w:sz w:val="20"/>
                <w:szCs w:val="20"/>
              </w:rPr>
              <w:t>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2DC24F3" w14:textId="77777777" w:rsidR="00257E0C" w:rsidRPr="00BF21B9" w:rsidRDefault="00257E0C" w:rsidP="00946F61">
            <w:pPr>
              <w:rPr>
                <w:sz w:val="20"/>
                <w:szCs w:val="20"/>
              </w:rPr>
            </w:pPr>
            <w:r w:rsidRPr="00BF21B9">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2825F16" w14:textId="77777777" w:rsidR="00257E0C" w:rsidRPr="00BF21B9" w:rsidRDefault="00257E0C" w:rsidP="00946F61">
            <w:pPr>
              <w:rPr>
                <w:sz w:val="20"/>
                <w:szCs w:val="20"/>
              </w:rPr>
            </w:pPr>
            <w:r w:rsidRPr="00BF21B9">
              <w:rPr>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E869C8C" w14:textId="77777777" w:rsidR="00257E0C" w:rsidRPr="00BF21B9" w:rsidRDefault="00257E0C" w:rsidP="00946F61">
            <w:pPr>
              <w:rPr>
                <w:sz w:val="20"/>
                <w:szCs w:val="20"/>
              </w:rPr>
            </w:pPr>
            <w:r w:rsidRPr="00BF21B9">
              <w:rPr>
                <w:sz w:val="20"/>
                <w:szCs w:val="20"/>
              </w:rPr>
              <w:t xml:space="preserve">400107, г. Волгоград, ул. </w:t>
            </w:r>
            <w:proofErr w:type="spellStart"/>
            <w:r w:rsidRPr="00BF21B9">
              <w:rPr>
                <w:sz w:val="20"/>
                <w:szCs w:val="20"/>
              </w:rPr>
              <w:t>Рионская</w:t>
            </w:r>
            <w:proofErr w:type="spellEnd"/>
            <w:r w:rsidRPr="00BF21B9">
              <w:rPr>
                <w:sz w:val="20"/>
                <w:szCs w:val="20"/>
              </w:rPr>
              <w:t>, д.8А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D305A43" w14:textId="77777777" w:rsidR="00257E0C" w:rsidRPr="00BF21B9" w:rsidRDefault="00257E0C" w:rsidP="00946F61">
            <w:pPr>
              <w:rPr>
                <w:sz w:val="20"/>
                <w:szCs w:val="20"/>
              </w:rPr>
            </w:pPr>
            <w:r w:rsidRPr="00BF21B9">
              <w:rPr>
                <w:sz w:val="20"/>
                <w:szCs w:val="20"/>
              </w:rPr>
              <w:t>8(8442) 364050</w:t>
            </w:r>
          </w:p>
        </w:tc>
      </w:tr>
      <w:tr w:rsidR="00BF21B9" w:rsidRPr="00BF21B9" w14:paraId="7D482730"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9608E82" w14:textId="77777777" w:rsidR="00257E0C" w:rsidRPr="00BF21B9" w:rsidRDefault="00257E0C" w:rsidP="00946F61">
            <w:pPr>
              <w:rPr>
                <w:sz w:val="20"/>
                <w:szCs w:val="20"/>
              </w:rPr>
            </w:pPr>
            <w:r w:rsidRPr="00BF21B9">
              <w:rPr>
                <w:sz w:val="20"/>
                <w:szCs w:val="20"/>
              </w:rPr>
              <w:t>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847DF13" w14:textId="77777777" w:rsidR="00257E0C" w:rsidRPr="00BF21B9" w:rsidRDefault="00257E0C" w:rsidP="00946F61">
            <w:pPr>
              <w:rPr>
                <w:sz w:val="20"/>
                <w:szCs w:val="20"/>
              </w:rPr>
            </w:pPr>
            <w:r w:rsidRPr="00BF21B9">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845D189" w14:textId="77777777" w:rsidR="00257E0C" w:rsidRPr="00BF21B9" w:rsidRDefault="00257E0C" w:rsidP="00946F61">
            <w:pPr>
              <w:rPr>
                <w:sz w:val="20"/>
                <w:szCs w:val="20"/>
              </w:rPr>
            </w:pPr>
            <w:r w:rsidRPr="00BF21B9">
              <w:rPr>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9847BDE" w14:textId="77777777" w:rsidR="00257E0C" w:rsidRPr="00BF21B9" w:rsidRDefault="00257E0C" w:rsidP="00946F61">
            <w:pPr>
              <w:rPr>
                <w:sz w:val="20"/>
                <w:szCs w:val="20"/>
              </w:rPr>
            </w:pPr>
            <w:r w:rsidRPr="00BF21B9">
              <w:rPr>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A90BA4E" w14:textId="77777777" w:rsidR="00257E0C" w:rsidRPr="00BF21B9" w:rsidRDefault="00257E0C" w:rsidP="00946F61">
            <w:pPr>
              <w:rPr>
                <w:sz w:val="20"/>
                <w:szCs w:val="20"/>
              </w:rPr>
            </w:pPr>
            <w:r w:rsidRPr="00BF21B9">
              <w:rPr>
                <w:sz w:val="20"/>
                <w:szCs w:val="20"/>
              </w:rPr>
              <w:t>8(909) 3910251</w:t>
            </w:r>
          </w:p>
        </w:tc>
      </w:tr>
      <w:tr w:rsidR="00BF21B9" w:rsidRPr="00BF21B9" w14:paraId="31AE86DE"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4144902" w14:textId="77777777" w:rsidR="00257E0C" w:rsidRPr="00BF21B9" w:rsidRDefault="00257E0C" w:rsidP="00946F61">
            <w:pPr>
              <w:rPr>
                <w:sz w:val="20"/>
                <w:szCs w:val="20"/>
              </w:rPr>
            </w:pPr>
            <w:r w:rsidRPr="00BF21B9">
              <w:rPr>
                <w:sz w:val="20"/>
                <w:szCs w:val="20"/>
              </w:rPr>
              <w:t>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941B336" w14:textId="77777777" w:rsidR="00257E0C" w:rsidRPr="00BF21B9" w:rsidRDefault="00257E0C" w:rsidP="00946F61">
            <w:pPr>
              <w:rPr>
                <w:sz w:val="20"/>
                <w:szCs w:val="20"/>
              </w:rPr>
            </w:pPr>
            <w:r w:rsidRPr="00BF21B9">
              <w:rPr>
                <w:sz w:val="20"/>
                <w:szCs w:val="20"/>
              </w:rPr>
              <w:t xml:space="preserve">ИП Семенов </w:t>
            </w:r>
            <w:proofErr w:type="gramStart"/>
            <w:r w:rsidRPr="00BF21B9">
              <w:rPr>
                <w:sz w:val="20"/>
                <w:szCs w:val="20"/>
              </w:rPr>
              <w:t>А.Ю.</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884DE28" w14:textId="77777777" w:rsidR="00257E0C" w:rsidRPr="00BF21B9" w:rsidRDefault="00257E0C" w:rsidP="00946F61">
            <w:pPr>
              <w:rPr>
                <w:sz w:val="20"/>
                <w:szCs w:val="20"/>
              </w:rPr>
            </w:pPr>
            <w:r w:rsidRPr="00BF21B9">
              <w:rPr>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C4B7F91" w14:textId="77777777" w:rsidR="00257E0C" w:rsidRPr="00BF21B9" w:rsidRDefault="00257E0C" w:rsidP="00946F61">
            <w:pPr>
              <w:rPr>
                <w:sz w:val="20"/>
                <w:szCs w:val="20"/>
              </w:rPr>
            </w:pPr>
            <w:r w:rsidRPr="00BF21B9">
              <w:rPr>
                <w:sz w:val="20"/>
                <w:szCs w:val="20"/>
              </w:rPr>
              <w:t>394026, Воронежская обл., Воронеж г, Текстильщиков ул., дом № 2, корпус "з"</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769D21C" w14:textId="77777777" w:rsidR="00257E0C" w:rsidRPr="00BF21B9" w:rsidRDefault="00257E0C" w:rsidP="00946F61">
            <w:pPr>
              <w:rPr>
                <w:sz w:val="20"/>
                <w:szCs w:val="20"/>
              </w:rPr>
            </w:pPr>
            <w:r w:rsidRPr="00BF21B9">
              <w:rPr>
                <w:sz w:val="20"/>
                <w:szCs w:val="20"/>
              </w:rPr>
              <w:t>8 (473)2619635</w:t>
            </w:r>
          </w:p>
        </w:tc>
      </w:tr>
      <w:tr w:rsidR="00BF21B9" w:rsidRPr="00BF21B9" w14:paraId="008A8628"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F78AE85" w14:textId="77777777" w:rsidR="00257E0C" w:rsidRPr="00BF21B9" w:rsidRDefault="00257E0C" w:rsidP="00946F61">
            <w:pPr>
              <w:rPr>
                <w:sz w:val="20"/>
                <w:szCs w:val="20"/>
              </w:rPr>
            </w:pPr>
            <w:r w:rsidRPr="00BF21B9">
              <w:rPr>
                <w:sz w:val="20"/>
                <w:szCs w:val="20"/>
              </w:rPr>
              <w:t>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3CBDCD0" w14:textId="77777777" w:rsidR="00257E0C" w:rsidRPr="00BF21B9" w:rsidRDefault="00257E0C" w:rsidP="00946F61">
            <w:pPr>
              <w:rPr>
                <w:sz w:val="20"/>
                <w:szCs w:val="20"/>
              </w:rPr>
            </w:pPr>
            <w:r w:rsidRPr="00BF21B9">
              <w:rPr>
                <w:sz w:val="20"/>
                <w:szCs w:val="20"/>
              </w:rPr>
              <w:t xml:space="preserve">ИП Салахов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EE2EFC0" w14:textId="77777777" w:rsidR="00257E0C" w:rsidRPr="00BF21B9" w:rsidRDefault="00257E0C" w:rsidP="00946F61">
            <w:pPr>
              <w:rPr>
                <w:sz w:val="20"/>
                <w:szCs w:val="20"/>
              </w:rPr>
            </w:pPr>
            <w:r w:rsidRPr="00BF21B9">
              <w:rPr>
                <w:sz w:val="20"/>
                <w:szCs w:val="20"/>
              </w:rPr>
              <w:t xml:space="preserve">г. Екатеринбург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431490EF" w14:textId="77777777" w:rsidR="00257E0C" w:rsidRPr="00BF21B9" w:rsidRDefault="00257E0C" w:rsidP="00946F61">
            <w:pPr>
              <w:rPr>
                <w:sz w:val="20"/>
                <w:szCs w:val="20"/>
              </w:rPr>
            </w:pPr>
            <w:r w:rsidRPr="00BF21B9">
              <w:rPr>
                <w:sz w:val="20"/>
                <w:szCs w:val="20"/>
              </w:rPr>
              <w:t xml:space="preserve">620026, г. Екатеринбург, ул. </w:t>
            </w:r>
            <w:proofErr w:type="spellStart"/>
            <w:r w:rsidRPr="00BF21B9">
              <w:rPr>
                <w:sz w:val="20"/>
                <w:szCs w:val="20"/>
              </w:rPr>
              <w:t>Р.Люксембург</w:t>
            </w:r>
            <w:proofErr w:type="spellEnd"/>
            <w:r w:rsidRPr="00BF21B9">
              <w:rPr>
                <w:sz w:val="20"/>
                <w:szCs w:val="20"/>
              </w:rPr>
              <w:t>, 67А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7090827" w14:textId="77777777" w:rsidR="00257E0C" w:rsidRPr="00BF21B9" w:rsidRDefault="00257E0C" w:rsidP="00946F61">
            <w:pPr>
              <w:rPr>
                <w:sz w:val="20"/>
                <w:szCs w:val="20"/>
              </w:rPr>
            </w:pPr>
            <w:r w:rsidRPr="00BF21B9">
              <w:rPr>
                <w:sz w:val="20"/>
                <w:szCs w:val="20"/>
              </w:rPr>
              <w:t xml:space="preserve">8(343)2519494   </w:t>
            </w:r>
          </w:p>
        </w:tc>
      </w:tr>
      <w:tr w:rsidR="00BF21B9" w:rsidRPr="00BF21B9" w14:paraId="01A8B8B0"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D4952AB" w14:textId="77777777" w:rsidR="00257E0C" w:rsidRPr="00BF21B9" w:rsidRDefault="00257E0C" w:rsidP="00946F61">
            <w:pPr>
              <w:rPr>
                <w:sz w:val="20"/>
                <w:szCs w:val="20"/>
              </w:rPr>
            </w:pPr>
            <w:r w:rsidRPr="00BF21B9">
              <w:rPr>
                <w:sz w:val="20"/>
                <w:szCs w:val="20"/>
              </w:rPr>
              <w:t>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0F5556B" w14:textId="77777777" w:rsidR="00257E0C" w:rsidRPr="00BF21B9" w:rsidRDefault="00257E0C" w:rsidP="00946F61">
            <w:pPr>
              <w:rPr>
                <w:sz w:val="20"/>
                <w:szCs w:val="20"/>
              </w:rPr>
            </w:pPr>
            <w:r w:rsidRPr="00BF21B9">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EDAD35F" w14:textId="77777777" w:rsidR="00257E0C" w:rsidRPr="00BF21B9" w:rsidRDefault="00257E0C" w:rsidP="00946F61">
            <w:pPr>
              <w:rPr>
                <w:sz w:val="20"/>
                <w:szCs w:val="20"/>
              </w:rPr>
            </w:pPr>
            <w:r w:rsidRPr="00BF21B9">
              <w:rPr>
                <w:sz w:val="20"/>
                <w:szCs w:val="20"/>
              </w:rPr>
              <w:t xml:space="preserve"> г. Железногорск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BEBB3C2" w14:textId="77777777" w:rsidR="00257E0C" w:rsidRPr="00BF21B9" w:rsidRDefault="00257E0C" w:rsidP="00946F61">
            <w:pPr>
              <w:rPr>
                <w:sz w:val="20"/>
                <w:szCs w:val="20"/>
              </w:rPr>
            </w:pPr>
            <w:r w:rsidRPr="00BF21B9">
              <w:rPr>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C5C07EC" w14:textId="77777777" w:rsidR="00257E0C" w:rsidRPr="00BF21B9" w:rsidRDefault="00257E0C" w:rsidP="00946F61">
            <w:pPr>
              <w:rPr>
                <w:sz w:val="20"/>
                <w:szCs w:val="20"/>
              </w:rPr>
            </w:pPr>
            <w:r w:rsidRPr="00BF21B9">
              <w:rPr>
                <w:sz w:val="20"/>
                <w:szCs w:val="20"/>
              </w:rPr>
              <w:t>8(960)6841001</w:t>
            </w:r>
          </w:p>
        </w:tc>
      </w:tr>
      <w:tr w:rsidR="00BF21B9" w:rsidRPr="00BF21B9" w14:paraId="2FAD533D"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0C1E425" w14:textId="77777777" w:rsidR="00257E0C" w:rsidRPr="00BF21B9" w:rsidRDefault="00257E0C" w:rsidP="00946F61">
            <w:pPr>
              <w:rPr>
                <w:sz w:val="20"/>
                <w:szCs w:val="20"/>
              </w:rPr>
            </w:pPr>
            <w:r w:rsidRPr="00BF21B9">
              <w:rPr>
                <w:sz w:val="20"/>
                <w:szCs w:val="20"/>
              </w:rPr>
              <w:t>10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95A3FB9" w14:textId="77777777" w:rsidR="00257E0C" w:rsidRPr="00BF21B9" w:rsidRDefault="00257E0C" w:rsidP="00946F61">
            <w:pPr>
              <w:rPr>
                <w:sz w:val="20"/>
                <w:szCs w:val="20"/>
              </w:rPr>
            </w:pPr>
            <w:r w:rsidRPr="00BF21B9">
              <w:rPr>
                <w:sz w:val="20"/>
                <w:szCs w:val="20"/>
              </w:rPr>
              <w:t xml:space="preserve">ИП Васильев </w:t>
            </w:r>
            <w:proofErr w:type="gramStart"/>
            <w:r w:rsidRPr="00BF21B9">
              <w:rPr>
                <w:sz w:val="20"/>
                <w:szCs w:val="20"/>
              </w:rPr>
              <w:t>А.С.</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64B912C" w14:textId="77777777" w:rsidR="00257E0C" w:rsidRPr="00BF21B9" w:rsidRDefault="00257E0C" w:rsidP="00946F61">
            <w:pPr>
              <w:rPr>
                <w:sz w:val="20"/>
                <w:szCs w:val="20"/>
              </w:rPr>
            </w:pPr>
            <w:r w:rsidRPr="00BF21B9">
              <w:rPr>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C0D0D37" w14:textId="77777777" w:rsidR="00257E0C" w:rsidRPr="00BF21B9" w:rsidRDefault="00257E0C" w:rsidP="00946F61">
            <w:pPr>
              <w:rPr>
                <w:sz w:val="20"/>
                <w:szCs w:val="20"/>
              </w:rPr>
            </w:pPr>
            <w:r w:rsidRPr="00BF21B9">
              <w:rPr>
                <w:sz w:val="20"/>
                <w:szCs w:val="20"/>
              </w:rPr>
              <w:t>664003, Иркутская обл., Иркутск г, Киевская ул., дом № 34А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BC0D4B6" w14:textId="77777777" w:rsidR="00257E0C" w:rsidRPr="00BF21B9" w:rsidRDefault="00257E0C" w:rsidP="00946F61">
            <w:pPr>
              <w:rPr>
                <w:sz w:val="20"/>
                <w:szCs w:val="20"/>
              </w:rPr>
            </w:pPr>
            <w:r w:rsidRPr="00BF21B9">
              <w:rPr>
                <w:sz w:val="20"/>
                <w:szCs w:val="20"/>
              </w:rPr>
              <w:t>8(908)6610538</w:t>
            </w:r>
          </w:p>
        </w:tc>
      </w:tr>
      <w:tr w:rsidR="00BF21B9" w:rsidRPr="00BF21B9" w14:paraId="5C2DC272"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75F0E39" w14:textId="77777777" w:rsidR="00257E0C" w:rsidRPr="00BF21B9" w:rsidRDefault="00257E0C" w:rsidP="00946F61">
            <w:pPr>
              <w:rPr>
                <w:sz w:val="20"/>
                <w:szCs w:val="20"/>
              </w:rPr>
            </w:pPr>
            <w:r w:rsidRPr="00BF21B9">
              <w:rPr>
                <w:sz w:val="20"/>
                <w:szCs w:val="20"/>
              </w:rPr>
              <w:t>11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4B169FE" w14:textId="77777777" w:rsidR="00257E0C" w:rsidRPr="00BF21B9" w:rsidRDefault="00257E0C" w:rsidP="00946F61">
            <w:pPr>
              <w:rPr>
                <w:sz w:val="20"/>
                <w:szCs w:val="20"/>
              </w:rPr>
            </w:pPr>
            <w:r w:rsidRPr="00BF21B9">
              <w:rPr>
                <w:sz w:val="20"/>
                <w:szCs w:val="20"/>
              </w:rPr>
              <w:t xml:space="preserve">ООО «Сервис Тех Центр»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53BDB1D" w14:textId="77777777" w:rsidR="00257E0C" w:rsidRPr="00BF21B9" w:rsidRDefault="00257E0C" w:rsidP="00946F61">
            <w:pPr>
              <w:rPr>
                <w:sz w:val="20"/>
                <w:szCs w:val="20"/>
              </w:rPr>
            </w:pPr>
            <w:r w:rsidRPr="00BF21B9">
              <w:rPr>
                <w:sz w:val="20"/>
                <w:szCs w:val="20"/>
              </w:rPr>
              <w:t xml:space="preserve">г. Казань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451B6F7" w14:textId="77777777" w:rsidR="00257E0C" w:rsidRPr="00BF21B9" w:rsidRDefault="00257E0C" w:rsidP="00946F61">
            <w:pPr>
              <w:rPr>
                <w:sz w:val="20"/>
                <w:szCs w:val="20"/>
              </w:rPr>
            </w:pPr>
            <w:r w:rsidRPr="00BF21B9">
              <w:rPr>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DE4C386" w14:textId="77777777" w:rsidR="00257E0C" w:rsidRPr="00BF21B9" w:rsidRDefault="00257E0C" w:rsidP="00946F61">
            <w:pPr>
              <w:rPr>
                <w:sz w:val="20"/>
                <w:szCs w:val="20"/>
              </w:rPr>
            </w:pPr>
            <w:r w:rsidRPr="00BF21B9">
              <w:rPr>
                <w:sz w:val="20"/>
                <w:szCs w:val="20"/>
              </w:rPr>
              <w:t>(843)5254415, моб. 89179133570</w:t>
            </w:r>
          </w:p>
        </w:tc>
      </w:tr>
      <w:tr w:rsidR="00BF21B9" w:rsidRPr="00BF21B9" w14:paraId="408D9BE7"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289764A" w14:textId="77777777" w:rsidR="00257E0C" w:rsidRPr="00BF21B9" w:rsidRDefault="00257E0C" w:rsidP="00946F61">
            <w:pPr>
              <w:rPr>
                <w:sz w:val="20"/>
                <w:szCs w:val="20"/>
              </w:rPr>
            </w:pPr>
            <w:r w:rsidRPr="00BF21B9">
              <w:rPr>
                <w:sz w:val="20"/>
                <w:szCs w:val="20"/>
              </w:rPr>
              <w:t>12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E8BDDC8" w14:textId="77777777" w:rsidR="00257E0C" w:rsidRPr="00BF21B9" w:rsidRDefault="00257E0C" w:rsidP="00946F61">
            <w:pPr>
              <w:rPr>
                <w:sz w:val="20"/>
                <w:szCs w:val="20"/>
              </w:rPr>
            </w:pPr>
            <w:r w:rsidRPr="00BF21B9">
              <w:rPr>
                <w:sz w:val="20"/>
                <w:szCs w:val="20"/>
              </w:rPr>
              <w:t>ООО "</w:t>
            </w:r>
            <w:proofErr w:type="spellStart"/>
            <w:r w:rsidRPr="00BF21B9">
              <w:rPr>
                <w:sz w:val="20"/>
                <w:szCs w:val="20"/>
              </w:rPr>
              <w:t>Кпасное</w:t>
            </w:r>
            <w:proofErr w:type="spellEnd"/>
            <w:r w:rsidRPr="00BF21B9">
              <w:rPr>
                <w:sz w:val="20"/>
                <w:szCs w:val="20"/>
              </w:rPr>
              <w:t xml:space="preserve"> Колесо"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6C826E2" w14:textId="77777777" w:rsidR="00257E0C" w:rsidRPr="00BF21B9" w:rsidRDefault="00257E0C" w:rsidP="00946F61">
            <w:pPr>
              <w:rPr>
                <w:sz w:val="20"/>
                <w:szCs w:val="20"/>
              </w:rPr>
            </w:pPr>
            <w:r w:rsidRPr="00BF21B9">
              <w:rPr>
                <w:sz w:val="20"/>
                <w:szCs w:val="20"/>
              </w:rPr>
              <w:t xml:space="preserve">г. Калининград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7889527" w14:textId="77777777" w:rsidR="00257E0C" w:rsidRPr="00BF21B9" w:rsidRDefault="00257E0C" w:rsidP="00946F61">
            <w:pPr>
              <w:rPr>
                <w:sz w:val="20"/>
                <w:szCs w:val="20"/>
              </w:rPr>
            </w:pPr>
            <w:proofErr w:type="gramStart"/>
            <w:r w:rsidRPr="00BF21B9">
              <w:rPr>
                <w:sz w:val="20"/>
                <w:szCs w:val="20"/>
              </w:rPr>
              <w:t>236008,г.</w:t>
            </w:r>
            <w:proofErr w:type="gramEnd"/>
            <w:r w:rsidRPr="00BF21B9">
              <w:rPr>
                <w:sz w:val="20"/>
                <w:szCs w:val="20"/>
              </w:rPr>
              <w:t xml:space="preserve">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DCEC5F8" w14:textId="77777777" w:rsidR="00257E0C" w:rsidRPr="00BF21B9" w:rsidRDefault="00257E0C" w:rsidP="00946F61">
            <w:pPr>
              <w:rPr>
                <w:sz w:val="20"/>
                <w:szCs w:val="20"/>
              </w:rPr>
            </w:pPr>
            <w:r w:rsidRPr="00BF21B9">
              <w:rPr>
                <w:sz w:val="20"/>
                <w:szCs w:val="20"/>
              </w:rPr>
              <w:t>8(929)1661107</w:t>
            </w:r>
          </w:p>
        </w:tc>
      </w:tr>
      <w:tr w:rsidR="00BF21B9" w:rsidRPr="00BF21B9" w14:paraId="0D5D91F4"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3A2BA79" w14:textId="77777777" w:rsidR="00257E0C" w:rsidRPr="00BF21B9" w:rsidRDefault="00257E0C" w:rsidP="00946F61">
            <w:pPr>
              <w:rPr>
                <w:sz w:val="20"/>
                <w:szCs w:val="20"/>
              </w:rPr>
            </w:pPr>
            <w:r w:rsidRPr="00BF21B9">
              <w:rPr>
                <w:sz w:val="20"/>
                <w:szCs w:val="20"/>
              </w:rPr>
              <w:lastRenderedPageBreak/>
              <w:t>13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4D8675B" w14:textId="77777777" w:rsidR="00257E0C" w:rsidRPr="00BF21B9" w:rsidRDefault="00257E0C" w:rsidP="00946F61">
            <w:pPr>
              <w:rPr>
                <w:sz w:val="20"/>
                <w:szCs w:val="20"/>
              </w:rPr>
            </w:pPr>
            <w:r w:rsidRPr="00BF21B9">
              <w:rPr>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D01FF20" w14:textId="77777777" w:rsidR="00257E0C" w:rsidRPr="00BF21B9" w:rsidRDefault="00257E0C" w:rsidP="00946F61">
            <w:pPr>
              <w:rPr>
                <w:sz w:val="20"/>
                <w:szCs w:val="20"/>
              </w:rPr>
            </w:pPr>
            <w:r w:rsidRPr="00BF21B9">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0A54C23" w14:textId="77777777" w:rsidR="00257E0C" w:rsidRPr="00BF21B9" w:rsidRDefault="00257E0C" w:rsidP="00946F61">
            <w:pPr>
              <w:rPr>
                <w:sz w:val="20"/>
                <w:szCs w:val="20"/>
              </w:rPr>
            </w:pPr>
            <w:r w:rsidRPr="00BF21B9">
              <w:rPr>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066A891" w14:textId="77777777" w:rsidR="00257E0C" w:rsidRPr="00BF21B9" w:rsidRDefault="00257E0C" w:rsidP="00946F61">
            <w:pPr>
              <w:rPr>
                <w:sz w:val="20"/>
                <w:szCs w:val="20"/>
              </w:rPr>
            </w:pPr>
            <w:r w:rsidRPr="00BF21B9">
              <w:rPr>
                <w:sz w:val="20"/>
                <w:szCs w:val="20"/>
              </w:rPr>
              <w:t>8(861) 2728888</w:t>
            </w:r>
          </w:p>
        </w:tc>
      </w:tr>
      <w:tr w:rsidR="00BF21B9" w:rsidRPr="00BF21B9" w14:paraId="3F48BB5C"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9B4F7DC" w14:textId="77777777" w:rsidR="00257E0C" w:rsidRPr="00BF21B9" w:rsidRDefault="00257E0C" w:rsidP="00946F61">
            <w:pPr>
              <w:rPr>
                <w:sz w:val="20"/>
                <w:szCs w:val="20"/>
              </w:rPr>
            </w:pPr>
            <w:r w:rsidRPr="00BF21B9">
              <w:rPr>
                <w:sz w:val="20"/>
                <w:szCs w:val="20"/>
              </w:rPr>
              <w:t>14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E9591EF" w14:textId="77777777" w:rsidR="00257E0C" w:rsidRPr="00BF21B9" w:rsidRDefault="00257E0C" w:rsidP="00946F61">
            <w:pPr>
              <w:rPr>
                <w:sz w:val="20"/>
                <w:szCs w:val="20"/>
              </w:rPr>
            </w:pPr>
            <w:r w:rsidRPr="00BF21B9">
              <w:rPr>
                <w:sz w:val="20"/>
                <w:szCs w:val="20"/>
              </w:rPr>
              <w:t xml:space="preserve">ИП </w:t>
            </w:r>
            <w:proofErr w:type="spellStart"/>
            <w:r w:rsidRPr="00BF21B9">
              <w:rPr>
                <w:sz w:val="20"/>
                <w:szCs w:val="20"/>
              </w:rPr>
              <w:t>Конарев</w:t>
            </w:r>
            <w:proofErr w:type="spellEnd"/>
            <w:r w:rsidRPr="00BF21B9">
              <w:rPr>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B0C3D97" w14:textId="77777777" w:rsidR="00257E0C" w:rsidRPr="00BF21B9" w:rsidRDefault="00257E0C" w:rsidP="00946F61">
            <w:pPr>
              <w:rPr>
                <w:sz w:val="20"/>
                <w:szCs w:val="20"/>
              </w:rPr>
            </w:pPr>
            <w:r w:rsidRPr="00BF21B9">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FA3936F" w14:textId="77777777" w:rsidR="00257E0C" w:rsidRPr="00BF21B9" w:rsidRDefault="00257E0C" w:rsidP="00946F61">
            <w:pPr>
              <w:rPr>
                <w:sz w:val="20"/>
                <w:szCs w:val="20"/>
              </w:rPr>
            </w:pPr>
            <w:r w:rsidRPr="00BF21B9">
              <w:rPr>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15BF167" w14:textId="77777777" w:rsidR="00257E0C" w:rsidRPr="00BF21B9" w:rsidRDefault="00257E0C" w:rsidP="00946F61">
            <w:pPr>
              <w:rPr>
                <w:sz w:val="20"/>
                <w:szCs w:val="20"/>
              </w:rPr>
            </w:pPr>
            <w:r w:rsidRPr="00BF21B9">
              <w:rPr>
                <w:sz w:val="20"/>
                <w:szCs w:val="20"/>
              </w:rPr>
              <w:t xml:space="preserve">8(918) 193 84 48 </w:t>
            </w:r>
          </w:p>
        </w:tc>
      </w:tr>
      <w:tr w:rsidR="00BF21B9" w:rsidRPr="00BF21B9" w14:paraId="4C56D4B2"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4488213" w14:textId="77777777" w:rsidR="00257E0C" w:rsidRPr="00BF21B9" w:rsidRDefault="00257E0C" w:rsidP="00946F61">
            <w:pPr>
              <w:rPr>
                <w:sz w:val="20"/>
                <w:szCs w:val="20"/>
              </w:rPr>
            </w:pPr>
            <w:r w:rsidRPr="00BF21B9">
              <w:rPr>
                <w:sz w:val="20"/>
                <w:szCs w:val="20"/>
              </w:rPr>
              <w:t>15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CB30D69" w14:textId="77777777" w:rsidR="00257E0C" w:rsidRPr="00BF21B9" w:rsidRDefault="00257E0C" w:rsidP="00946F61">
            <w:pPr>
              <w:rPr>
                <w:sz w:val="20"/>
                <w:szCs w:val="20"/>
              </w:rPr>
            </w:pPr>
            <w:r w:rsidRPr="00BF21B9">
              <w:rPr>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C164E50" w14:textId="77777777" w:rsidR="00257E0C" w:rsidRPr="00BF21B9" w:rsidRDefault="00257E0C" w:rsidP="00946F61">
            <w:pPr>
              <w:rPr>
                <w:sz w:val="20"/>
                <w:szCs w:val="20"/>
              </w:rPr>
            </w:pPr>
            <w:r w:rsidRPr="00BF21B9">
              <w:rPr>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EC70C62" w14:textId="77777777" w:rsidR="00257E0C" w:rsidRPr="00BF21B9" w:rsidRDefault="00257E0C" w:rsidP="00946F61">
            <w:pPr>
              <w:rPr>
                <w:sz w:val="20"/>
                <w:szCs w:val="20"/>
              </w:rPr>
            </w:pPr>
            <w:r w:rsidRPr="00BF21B9">
              <w:rPr>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532E3B8" w14:textId="77777777" w:rsidR="00257E0C" w:rsidRPr="00BF21B9" w:rsidRDefault="00257E0C" w:rsidP="00946F61">
            <w:pPr>
              <w:rPr>
                <w:sz w:val="20"/>
                <w:szCs w:val="20"/>
              </w:rPr>
            </w:pPr>
            <w:r w:rsidRPr="00BF21B9">
              <w:rPr>
                <w:sz w:val="20"/>
                <w:szCs w:val="20"/>
              </w:rPr>
              <w:t>8(391) 2235006</w:t>
            </w:r>
          </w:p>
        </w:tc>
      </w:tr>
      <w:tr w:rsidR="00BF21B9" w:rsidRPr="00BF21B9" w14:paraId="4F053564"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A2A9C1D" w14:textId="77777777" w:rsidR="00257E0C" w:rsidRPr="00BF21B9" w:rsidRDefault="00257E0C" w:rsidP="00946F61">
            <w:pPr>
              <w:rPr>
                <w:sz w:val="20"/>
                <w:szCs w:val="20"/>
              </w:rPr>
            </w:pPr>
            <w:r w:rsidRPr="00BF21B9">
              <w:rPr>
                <w:sz w:val="20"/>
                <w:szCs w:val="20"/>
              </w:rPr>
              <w:t>16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FB3CA26" w14:textId="77777777" w:rsidR="00257E0C" w:rsidRPr="00BF21B9" w:rsidRDefault="00257E0C" w:rsidP="00946F61">
            <w:pPr>
              <w:rPr>
                <w:sz w:val="20"/>
                <w:szCs w:val="20"/>
              </w:rPr>
            </w:pPr>
            <w:r w:rsidRPr="00BF21B9">
              <w:rPr>
                <w:sz w:val="20"/>
                <w:szCs w:val="20"/>
              </w:rPr>
              <w:t xml:space="preserve">ИП </w:t>
            </w:r>
            <w:proofErr w:type="spellStart"/>
            <w:r w:rsidRPr="00BF21B9">
              <w:rPr>
                <w:sz w:val="20"/>
                <w:szCs w:val="20"/>
              </w:rPr>
              <w:t>Кухарчук</w:t>
            </w:r>
            <w:proofErr w:type="spellEnd"/>
            <w:r w:rsidRPr="00BF21B9">
              <w:rPr>
                <w:sz w:val="20"/>
                <w:szCs w:val="20"/>
              </w:rPr>
              <w:t xml:space="preserve"> </w:t>
            </w:r>
            <w:proofErr w:type="gramStart"/>
            <w:r w:rsidRPr="00BF21B9">
              <w:rPr>
                <w:sz w:val="20"/>
                <w:szCs w:val="20"/>
              </w:rPr>
              <w:t>Т.П.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F5EBD76" w14:textId="77777777" w:rsidR="00257E0C" w:rsidRPr="00BF21B9" w:rsidRDefault="00257E0C" w:rsidP="00946F61">
            <w:pPr>
              <w:rPr>
                <w:sz w:val="20"/>
                <w:szCs w:val="20"/>
              </w:rPr>
            </w:pPr>
            <w:r w:rsidRPr="00BF21B9">
              <w:rPr>
                <w:sz w:val="20"/>
                <w:szCs w:val="20"/>
              </w:rPr>
              <w:t>г. Комсомольск-на-Амуре</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09757C4" w14:textId="77777777" w:rsidR="00257E0C" w:rsidRPr="00BF21B9" w:rsidRDefault="00257E0C" w:rsidP="00946F61">
            <w:pPr>
              <w:rPr>
                <w:sz w:val="20"/>
                <w:szCs w:val="20"/>
              </w:rPr>
            </w:pPr>
            <w:r w:rsidRPr="00BF21B9">
              <w:rPr>
                <w:sz w:val="20"/>
                <w:szCs w:val="20"/>
              </w:rPr>
              <w:t>681005, Хабаровский край, Комсомольск-на-Амуре г, Павловского ул., дом № 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90EFCCD" w14:textId="77777777" w:rsidR="00257E0C" w:rsidRPr="00BF21B9" w:rsidRDefault="00257E0C" w:rsidP="00946F61">
            <w:pPr>
              <w:rPr>
                <w:sz w:val="20"/>
                <w:szCs w:val="20"/>
              </w:rPr>
            </w:pPr>
            <w:r w:rsidRPr="00BF21B9">
              <w:rPr>
                <w:sz w:val="20"/>
                <w:szCs w:val="20"/>
              </w:rPr>
              <w:t>8(4217) 31-80-00</w:t>
            </w:r>
          </w:p>
        </w:tc>
      </w:tr>
      <w:tr w:rsidR="00BF21B9" w:rsidRPr="00BF21B9" w14:paraId="6C53BAD3"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5DE0CFB" w14:textId="77777777" w:rsidR="00257E0C" w:rsidRPr="00BF21B9" w:rsidRDefault="00257E0C" w:rsidP="00946F61">
            <w:pPr>
              <w:rPr>
                <w:sz w:val="20"/>
                <w:szCs w:val="20"/>
              </w:rPr>
            </w:pPr>
            <w:r w:rsidRPr="00BF21B9">
              <w:rPr>
                <w:sz w:val="20"/>
                <w:szCs w:val="20"/>
              </w:rPr>
              <w:t>17</w:t>
            </w:r>
          </w:p>
        </w:tc>
        <w:tc>
          <w:tcPr>
            <w:tcW w:w="1965" w:type="dxa"/>
            <w:tcBorders>
              <w:top w:val="single" w:sz="4" w:space="0" w:color="auto"/>
              <w:left w:val="single" w:sz="4" w:space="0" w:color="auto"/>
              <w:bottom w:val="single" w:sz="4" w:space="0" w:color="auto"/>
              <w:right w:val="single" w:sz="4" w:space="0" w:color="auto"/>
            </w:tcBorders>
            <w:shd w:val="clear" w:color="auto" w:fill="auto"/>
            <w:noWrap/>
          </w:tcPr>
          <w:p w14:paraId="02A4AFE3" w14:textId="77777777" w:rsidR="00257E0C" w:rsidRPr="00BF21B9" w:rsidRDefault="00257E0C" w:rsidP="00946F61">
            <w:pPr>
              <w:rPr>
                <w:sz w:val="20"/>
                <w:szCs w:val="20"/>
              </w:rPr>
            </w:pPr>
            <w:r w:rsidRPr="00BF21B9">
              <w:rPr>
                <w:sz w:val="20"/>
                <w:szCs w:val="20"/>
              </w:rPr>
              <w:t xml:space="preserve">ИП Куракин </w:t>
            </w:r>
            <w:proofErr w:type="gramStart"/>
            <w:r w:rsidRPr="00BF21B9">
              <w:rPr>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tcPr>
          <w:p w14:paraId="02FC3B82" w14:textId="77777777" w:rsidR="00257E0C" w:rsidRPr="00BF21B9" w:rsidRDefault="00257E0C" w:rsidP="00946F61">
            <w:pPr>
              <w:rPr>
                <w:sz w:val="20"/>
                <w:szCs w:val="20"/>
              </w:rPr>
            </w:pPr>
            <w:r w:rsidRPr="00BF21B9">
              <w:rPr>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shd w:val="clear" w:color="auto" w:fill="auto"/>
            <w:noWrap/>
          </w:tcPr>
          <w:p w14:paraId="2183ABDE" w14:textId="77777777" w:rsidR="00257E0C" w:rsidRPr="00BF21B9" w:rsidRDefault="00257E0C" w:rsidP="00946F61">
            <w:pPr>
              <w:rPr>
                <w:sz w:val="20"/>
                <w:szCs w:val="20"/>
              </w:rPr>
            </w:pPr>
            <w:r w:rsidRPr="00BF21B9">
              <w:rPr>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shd w:val="clear" w:color="auto" w:fill="auto"/>
            <w:noWrap/>
          </w:tcPr>
          <w:p w14:paraId="5365329E" w14:textId="77777777" w:rsidR="00257E0C" w:rsidRPr="00BF21B9" w:rsidRDefault="00257E0C" w:rsidP="00946F61">
            <w:pPr>
              <w:rPr>
                <w:sz w:val="20"/>
                <w:szCs w:val="20"/>
              </w:rPr>
            </w:pPr>
            <w:r w:rsidRPr="00BF21B9">
              <w:rPr>
                <w:sz w:val="20"/>
                <w:szCs w:val="20"/>
              </w:rPr>
              <w:t>8(3842) 901400</w:t>
            </w:r>
          </w:p>
        </w:tc>
      </w:tr>
      <w:tr w:rsidR="00BF21B9" w:rsidRPr="00BF21B9" w14:paraId="08568996"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3333247" w14:textId="77777777" w:rsidR="00257E0C" w:rsidRPr="00BF21B9" w:rsidRDefault="00257E0C" w:rsidP="00946F61">
            <w:pPr>
              <w:rPr>
                <w:sz w:val="20"/>
                <w:szCs w:val="20"/>
              </w:rPr>
            </w:pPr>
            <w:r w:rsidRPr="00BF21B9">
              <w:rPr>
                <w:sz w:val="20"/>
                <w:szCs w:val="20"/>
              </w:rPr>
              <w:t>18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E1CB0EC" w14:textId="77777777" w:rsidR="00257E0C" w:rsidRPr="00BF21B9" w:rsidRDefault="00257E0C" w:rsidP="00946F61">
            <w:pPr>
              <w:rPr>
                <w:sz w:val="20"/>
                <w:szCs w:val="20"/>
              </w:rPr>
            </w:pPr>
            <w:r w:rsidRPr="00BF21B9">
              <w:rPr>
                <w:sz w:val="20"/>
                <w:szCs w:val="20"/>
              </w:rPr>
              <w:t xml:space="preserve">ООО "Фирма Технопарк"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DBC337C" w14:textId="77777777" w:rsidR="00257E0C" w:rsidRPr="00BF21B9" w:rsidRDefault="00257E0C" w:rsidP="00946F61">
            <w:pPr>
              <w:rPr>
                <w:sz w:val="20"/>
                <w:szCs w:val="20"/>
              </w:rPr>
            </w:pPr>
            <w:r w:rsidRPr="00BF21B9">
              <w:rPr>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68100F82" w14:textId="77777777" w:rsidR="00257E0C" w:rsidRPr="00BF21B9" w:rsidRDefault="00257E0C" w:rsidP="00946F61">
            <w:pPr>
              <w:rPr>
                <w:sz w:val="20"/>
                <w:szCs w:val="20"/>
              </w:rPr>
            </w:pPr>
            <w:proofErr w:type="gramStart"/>
            <w:r w:rsidRPr="00BF21B9">
              <w:rPr>
                <w:sz w:val="20"/>
                <w:szCs w:val="20"/>
              </w:rPr>
              <w:t>121471,Москва</w:t>
            </w:r>
            <w:proofErr w:type="gramEnd"/>
            <w:r w:rsidRPr="00BF21B9">
              <w:rPr>
                <w:sz w:val="20"/>
                <w:szCs w:val="20"/>
              </w:rPr>
              <w:t>, ул. Гвардейская д. 3,к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B2FEAFB" w14:textId="77777777" w:rsidR="00257E0C" w:rsidRPr="00BF21B9" w:rsidRDefault="00257E0C" w:rsidP="00946F61">
            <w:pPr>
              <w:rPr>
                <w:sz w:val="20"/>
                <w:szCs w:val="20"/>
              </w:rPr>
            </w:pPr>
            <w:r w:rsidRPr="00BF21B9">
              <w:rPr>
                <w:sz w:val="20"/>
                <w:szCs w:val="20"/>
              </w:rPr>
              <w:t>8(8007)006525</w:t>
            </w:r>
          </w:p>
        </w:tc>
      </w:tr>
      <w:tr w:rsidR="00BF21B9" w:rsidRPr="00BF21B9" w14:paraId="2E3FFC1D"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AE8F044" w14:textId="77777777" w:rsidR="00257E0C" w:rsidRPr="00BF21B9" w:rsidRDefault="00257E0C" w:rsidP="00946F61">
            <w:pPr>
              <w:rPr>
                <w:sz w:val="20"/>
                <w:szCs w:val="20"/>
              </w:rPr>
            </w:pPr>
            <w:r w:rsidRPr="00BF21B9">
              <w:rPr>
                <w:sz w:val="20"/>
                <w:szCs w:val="20"/>
              </w:rPr>
              <w:t>19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5566A6C" w14:textId="77777777" w:rsidR="00257E0C" w:rsidRPr="00BF21B9" w:rsidRDefault="00257E0C" w:rsidP="00946F61">
            <w:pPr>
              <w:rPr>
                <w:sz w:val="20"/>
                <w:szCs w:val="20"/>
              </w:rPr>
            </w:pPr>
            <w:r w:rsidRPr="00BF21B9">
              <w:rPr>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F3D85AD" w14:textId="77777777" w:rsidR="00257E0C" w:rsidRPr="00BF21B9" w:rsidRDefault="00257E0C" w:rsidP="00946F61">
            <w:pPr>
              <w:rPr>
                <w:sz w:val="20"/>
                <w:szCs w:val="20"/>
              </w:rPr>
            </w:pPr>
            <w:r w:rsidRPr="00BF21B9">
              <w:rPr>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63E32E3" w14:textId="77777777" w:rsidR="00257E0C" w:rsidRPr="00BF21B9" w:rsidRDefault="00257E0C" w:rsidP="00946F61">
            <w:pPr>
              <w:rPr>
                <w:sz w:val="20"/>
                <w:szCs w:val="20"/>
              </w:rPr>
            </w:pPr>
            <w:r w:rsidRPr="00BF21B9">
              <w:rPr>
                <w:sz w:val="20"/>
                <w:szCs w:val="20"/>
              </w:rPr>
              <w:t>455034, Челябинская обл., Магнитогорск г, Зеленый лог ул., дом № 56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B32FDD1" w14:textId="77777777" w:rsidR="00257E0C" w:rsidRPr="00BF21B9" w:rsidRDefault="00257E0C" w:rsidP="00946F61">
            <w:pPr>
              <w:rPr>
                <w:sz w:val="20"/>
                <w:szCs w:val="20"/>
              </w:rPr>
            </w:pPr>
            <w:r w:rsidRPr="00BF21B9">
              <w:rPr>
                <w:sz w:val="20"/>
                <w:szCs w:val="20"/>
              </w:rPr>
              <w:t>8(351)9404412</w:t>
            </w:r>
          </w:p>
        </w:tc>
      </w:tr>
      <w:tr w:rsidR="00BF21B9" w:rsidRPr="00BF21B9" w14:paraId="0D1D5C93"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7B7BF6C" w14:textId="77777777" w:rsidR="00257E0C" w:rsidRPr="00BF21B9" w:rsidRDefault="00257E0C" w:rsidP="00946F61">
            <w:pPr>
              <w:rPr>
                <w:sz w:val="20"/>
                <w:szCs w:val="20"/>
              </w:rPr>
            </w:pPr>
            <w:r w:rsidRPr="00BF21B9">
              <w:rPr>
                <w:sz w:val="20"/>
                <w:szCs w:val="20"/>
              </w:rPr>
              <w:t>20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F3778BD" w14:textId="77777777" w:rsidR="00257E0C" w:rsidRPr="00BF21B9" w:rsidRDefault="00257E0C" w:rsidP="00946F61">
            <w:pPr>
              <w:rPr>
                <w:sz w:val="20"/>
                <w:szCs w:val="20"/>
              </w:rPr>
            </w:pPr>
            <w:r w:rsidRPr="00BF21B9">
              <w:rPr>
                <w:sz w:val="20"/>
                <w:szCs w:val="20"/>
              </w:rPr>
              <w:t xml:space="preserve">ИП Царева </w:t>
            </w:r>
            <w:proofErr w:type="gramStart"/>
            <w:r w:rsidRPr="00BF21B9">
              <w:rPr>
                <w:sz w:val="20"/>
                <w:szCs w:val="20"/>
              </w:rPr>
              <w:t>Н.П.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E1FB0B7" w14:textId="77777777" w:rsidR="00257E0C" w:rsidRPr="00BF21B9" w:rsidRDefault="00257E0C" w:rsidP="00946F61">
            <w:pPr>
              <w:rPr>
                <w:sz w:val="20"/>
                <w:szCs w:val="20"/>
              </w:rPr>
            </w:pPr>
            <w:r w:rsidRPr="00BF21B9">
              <w:rPr>
                <w:sz w:val="20"/>
                <w:szCs w:val="20"/>
              </w:rPr>
              <w:t>г. Мурманск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0CB5651" w14:textId="77777777" w:rsidR="00257E0C" w:rsidRPr="00BF21B9" w:rsidRDefault="00257E0C" w:rsidP="00946F61">
            <w:pPr>
              <w:rPr>
                <w:sz w:val="20"/>
                <w:szCs w:val="20"/>
              </w:rPr>
            </w:pPr>
            <w:r w:rsidRPr="00BF21B9">
              <w:rPr>
                <w:sz w:val="20"/>
                <w:szCs w:val="20"/>
              </w:rPr>
              <w:t>183031, Мурманская обл., Мурманск г., Свердлова ул., дом № 9Б</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3BB223E" w14:textId="77777777" w:rsidR="00257E0C" w:rsidRPr="00BF21B9" w:rsidRDefault="00257E0C" w:rsidP="00946F61">
            <w:pPr>
              <w:rPr>
                <w:sz w:val="20"/>
                <w:szCs w:val="20"/>
              </w:rPr>
            </w:pPr>
            <w:r w:rsidRPr="00BF21B9">
              <w:rPr>
                <w:sz w:val="20"/>
                <w:szCs w:val="20"/>
              </w:rPr>
              <w:t>8 (953)300-1932</w:t>
            </w:r>
          </w:p>
        </w:tc>
      </w:tr>
      <w:tr w:rsidR="00BF21B9" w:rsidRPr="00BF21B9" w14:paraId="7ED03FA6"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A752D49" w14:textId="77777777" w:rsidR="00257E0C" w:rsidRPr="00BF21B9" w:rsidRDefault="00257E0C" w:rsidP="00946F61">
            <w:pPr>
              <w:rPr>
                <w:sz w:val="20"/>
                <w:szCs w:val="20"/>
              </w:rPr>
            </w:pPr>
            <w:r w:rsidRPr="00BF21B9">
              <w:rPr>
                <w:sz w:val="20"/>
                <w:szCs w:val="20"/>
              </w:rPr>
              <w:t>21</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3C571C5A" w14:textId="77777777" w:rsidR="00257E0C" w:rsidRPr="00BF21B9" w:rsidRDefault="00257E0C" w:rsidP="00946F61">
            <w:pPr>
              <w:rPr>
                <w:sz w:val="20"/>
                <w:szCs w:val="20"/>
              </w:rPr>
            </w:pPr>
            <w:r w:rsidRPr="00BF21B9">
              <w:rPr>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4E78E25" w14:textId="77777777" w:rsidR="00257E0C" w:rsidRPr="00BF21B9" w:rsidRDefault="00257E0C" w:rsidP="00946F61">
            <w:pPr>
              <w:rPr>
                <w:sz w:val="20"/>
                <w:szCs w:val="20"/>
              </w:rPr>
            </w:pPr>
            <w:r w:rsidRPr="00BF21B9">
              <w:rPr>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2451F65" w14:textId="77777777" w:rsidR="00257E0C" w:rsidRPr="00BF21B9" w:rsidRDefault="00257E0C" w:rsidP="00946F61">
            <w:pPr>
              <w:rPr>
                <w:sz w:val="20"/>
                <w:szCs w:val="20"/>
              </w:rPr>
            </w:pPr>
            <w:r w:rsidRPr="00BF21B9">
              <w:rPr>
                <w:sz w:val="20"/>
                <w:szCs w:val="20"/>
              </w:rPr>
              <w:t xml:space="preserve">603074, Нижний Новгород г., </w:t>
            </w:r>
            <w:proofErr w:type="spellStart"/>
            <w:r w:rsidRPr="00BF21B9">
              <w:rPr>
                <w:sz w:val="20"/>
                <w:szCs w:val="20"/>
              </w:rPr>
              <w:t>Сормовское</w:t>
            </w:r>
            <w:proofErr w:type="spellEnd"/>
            <w:r w:rsidRPr="00BF21B9">
              <w:rPr>
                <w:sz w:val="20"/>
                <w:szCs w:val="20"/>
              </w:rPr>
              <w:t xml:space="preserve"> ш., дом № 1 «Б», оф.1 институт и метро Буревестник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0D24C91" w14:textId="77777777" w:rsidR="00257E0C" w:rsidRPr="00BF21B9" w:rsidRDefault="00257E0C" w:rsidP="00946F61">
            <w:pPr>
              <w:rPr>
                <w:sz w:val="20"/>
                <w:szCs w:val="20"/>
              </w:rPr>
            </w:pPr>
            <w:r w:rsidRPr="00BF21B9">
              <w:rPr>
                <w:sz w:val="20"/>
                <w:szCs w:val="20"/>
              </w:rPr>
              <w:t>8(831) 257-79-54    8 908 16 70 249</w:t>
            </w:r>
          </w:p>
        </w:tc>
      </w:tr>
      <w:tr w:rsidR="00BF21B9" w:rsidRPr="00BF21B9" w14:paraId="3886A456"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626AF81" w14:textId="77777777" w:rsidR="00257E0C" w:rsidRPr="00BF21B9" w:rsidRDefault="00257E0C" w:rsidP="00946F61">
            <w:pPr>
              <w:rPr>
                <w:sz w:val="20"/>
                <w:szCs w:val="20"/>
              </w:rPr>
            </w:pPr>
            <w:r w:rsidRPr="00BF21B9">
              <w:rPr>
                <w:sz w:val="20"/>
                <w:szCs w:val="20"/>
              </w:rPr>
              <w:t>22</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527A66D" w14:textId="77777777" w:rsidR="00257E0C" w:rsidRPr="00BF21B9" w:rsidRDefault="00257E0C" w:rsidP="00946F61">
            <w:pPr>
              <w:rPr>
                <w:sz w:val="20"/>
                <w:szCs w:val="20"/>
              </w:rPr>
            </w:pPr>
            <w:r w:rsidRPr="00BF21B9">
              <w:rPr>
                <w:sz w:val="20"/>
                <w:szCs w:val="20"/>
              </w:rPr>
              <w:t xml:space="preserve">ИП Куракин </w:t>
            </w:r>
            <w:proofErr w:type="gramStart"/>
            <w:r w:rsidRPr="00BF21B9">
              <w:rPr>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D289723" w14:textId="77777777" w:rsidR="00257E0C" w:rsidRPr="00BF21B9" w:rsidRDefault="00257E0C" w:rsidP="00946F61">
            <w:pPr>
              <w:rPr>
                <w:sz w:val="20"/>
                <w:szCs w:val="20"/>
              </w:rPr>
            </w:pPr>
            <w:r w:rsidRPr="00BF21B9">
              <w:rPr>
                <w:sz w:val="20"/>
                <w:szCs w:val="20"/>
              </w:rPr>
              <w:t xml:space="preserve">г. Новосибирск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93AF700" w14:textId="77777777" w:rsidR="00257E0C" w:rsidRPr="00BF21B9" w:rsidRDefault="00257E0C" w:rsidP="00946F61">
            <w:pPr>
              <w:rPr>
                <w:sz w:val="20"/>
                <w:szCs w:val="20"/>
              </w:rPr>
            </w:pPr>
            <w:r w:rsidRPr="00BF21B9">
              <w:rPr>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6229A4F" w14:textId="77777777" w:rsidR="00257E0C" w:rsidRPr="00BF21B9" w:rsidRDefault="00257E0C" w:rsidP="00946F61">
            <w:pPr>
              <w:rPr>
                <w:sz w:val="20"/>
                <w:szCs w:val="20"/>
              </w:rPr>
            </w:pPr>
            <w:r w:rsidRPr="00BF21B9">
              <w:rPr>
                <w:sz w:val="20"/>
                <w:szCs w:val="20"/>
              </w:rPr>
              <w:t>8(383) 3990109</w:t>
            </w:r>
          </w:p>
        </w:tc>
      </w:tr>
      <w:tr w:rsidR="00BF21B9" w:rsidRPr="00BF21B9" w14:paraId="08AD0B6F"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05B56B4" w14:textId="77777777" w:rsidR="00257E0C" w:rsidRPr="00BF21B9" w:rsidRDefault="00257E0C" w:rsidP="00946F61">
            <w:pPr>
              <w:rPr>
                <w:sz w:val="20"/>
                <w:szCs w:val="20"/>
              </w:rPr>
            </w:pPr>
            <w:r w:rsidRPr="00BF21B9">
              <w:rPr>
                <w:sz w:val="20"/>
                <w:szCs w:val="20"/>
              </w:rPr>
              <w:t>23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B19FA99" w14:textId="77777777" w:rsidR="00257E0C" w:rsidRPr="00BF21B9" w:rsidRDefault="00257E0C" w:rsidP="00946F61">
            <w:pPr>
              <w:rPr>
                <w:sz w:val="20"/>
                <w:szCs w:val="20"/>
              </w:rPr>
            </w:pPr>
            <w:r w:rsidRPr="00BF21B9">
              <w:rPr>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EAFBD29" w14:textId="77777777" w:rsidR="00257E0C" w:rsidRPr="00BF21B9" w:rsidRDefault="00257E0C" w:rsidP="00946F61">
            <w:pPr>
              <w:rPr>
                <w:sz w:val="20"/>
                <w:szCs w:val="20"/>
              </w:rPr>
            </w:pPr>
            <w:r w:rsidRPr="00BF21B9">
              <w:rPr>
                <w:sz w:val="20"/>
                <w:szCs w:val="20"/>
              </w:rPr>
              <w:t>г. Омск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6F8B838" w14:textId="77777777" w:rsidR="00257E0C" w:rsidRPr="00BF21B9" w:rsidRDefault="00257E0C" w:rsidP="00946F61">
            <w:pPr>
              <w:rPr>
                <w:sz w:val="20"/>
                <w:szCs w:val="20"/>
              </w:rPr>
            </w:pPr>
            <w:r w:rsidRPr="00BF21B9">
              <w:rPr>
                <w:sz w:val="20"/>
                <w:szCs w:val="20"/>
              </w:rPr>
              <w:t xml:space="preserve">644022, Омская обл., Омск г., </w:t>
            </w:r>
            <w:proofErr w:type="spellStart"/>
            <w:r w:rsidRPr="00BF21B9">
              <w:rPr>
                <w:sz w:val="20"/>
                <w:szCs w:val="20"/>
              </w:rPr>
              <w:t>Сакена</w:t>
            </w:r>
            <w:proofErr w:type="spellEnd"/>
            <w:r w:rsidRPr="00BF21B9">
              <w:rPr>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EC00C84" w14:textId="77777777" w:rsidR="00257E0C" w:rsidRPr="00BF21B9" w:rsidRDefault="00257E0C" w:rsidP="00946F61">
            <w:pPr>
              <w:rPr>
                <w:sz w:val="20"/>
                <w:szCs w:val="20"/>
              </w:rPr>
            </w:pPr>
            <w:r w:rsidRPr="00BF21B9">
              <w:rPr>
                <w:sz w:val="20"/>
                <w:szCs w:val="20"/>
              </w:rPr>
              <w:t>8(3812) 502060</w:t>
            </w:r>
          </w:p>
        </w:tc>
      </w:tr>
      <w:tr w:rsidR="00BF21B9" w:rsidRPr="00BF21B9" w14:paraId="3570AD62"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19C4EE1" w14:textId="77777777" w:rsidR="00257E0C" w:rsidRPr="00BF21B9" w:rsidRDefault="00257E0C" w:rsidP="00946F61">
            <w:pPr>
              <w:rPr>
                <w:sz w:val="20"/>
                <w:szCs w:val="20"/>
              </w:rPr>
            </w:pPr>
            <w:r w:rsidRPr="00BF21B9">
              <w:rPr>
                <w:sz w:val="20"/>
                <w:szCs w:val="20"/>
              </w:rPr>
              <w:t>24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48AF85D" w14:textId="77777777" w:rsidR="00257E0C" w:rsidRPr="00BF21B9" w:rsidRDefault="00257E0C" w:rsidP="00946F61">
            <w:pPr>
              <w:rPr>
                <w:sz w:val="20"/>
                <w:szCs w:val="20"/>
              </w:rPr>
            </w:pPr>
            <w:r w:rsidRPr="00BF21B9">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266CD8B" w14:textId="77777777" w:rsidR="00257E0C" w:rsidRPr="00BF21B9" w:rsidRDefault="00257E0C" w:rsidP="00946F61">
            <w:pPr>
              <w:rPr>
                <w:sz w:val="20"/>
                <w:szCs w:val="20"/>
              </w:rPr>
            </w:pPr>
            <w:r w:rsidRPr="00BF21B9">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CE82B75" w14:textId="77777777" w:rsidR="00257E0C" w:rsidRPr="00BF21B9" w:rsidRDefault="00257E0C" w:rsidP="00946F61">
            <w:pPr>
              <w:rPr>
                <w:sz w:val="20"/>
                <w:szCs w:val="20"/>
              </w:rPr>
            </w:pPr>
            <w:r w:rsidRPr="00BF21B9">
              <w:rPr>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1D7F8CD" w14:textId="77777777" w:rsidR="00257E0C" w:rsidRPr="00BF21B9" w:rsidRDefault="00257E0C" w:rsidP="00946F61">
            <w:pPr>
              <w:rPr>
                <w:sz w:val="20"/>
                <w:szCs w:val="20"/>
              </w:rPr>
            </w:pPr>
            <w:r w:rsidRPr="00BF21B9">
              <w:rPr>
                <w:sz w:val="20"/>
                <w:szCs w:val="20"/>
              </w:rPr>
              <w:t>8(4862) 54-12-12 доб. 132, 8-960-650-30-00</w:t>
            </w:r>
          </w:p>
        </w:tc>
      </w:tr>
      <w:tr w:rsidR="00BF21B9" w:rsidRPr="00BF21B9" w14:paraId="60177064"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EB86B6F" w14:textId="77777777" w:rsidR="00257E0C" w:rsidRPr="00BF21B9" w:rsidRDefault="00257E0C" w:rsidP="00946F61">
            <w:pPr>
              <w:rPr>
                <w:sz w:val="20"/>
                <w:szCs w:val="20"/>
              </w:rPr>
            </w:pPr>
            <w:r w:rsidRPr="00BF21B9">
              <w:rPr>
                <w:sz w:val="20"/>
                <w:szCs w:val="20"/>
              </w:rPr>
              <w:t>25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3FE4B34" w14:textId="77777777" w:rsidR="00257E0C" w:rsidRPr="00BF21B9" w:rsidRDefault="00257E0C" w:rsidP="00946F61">
            <w:pPr>
              <w:rPr>
                <w:sz w:val="20"/>
                <w:szCs w:val="20"/>
              </w:rPr>
            </w:pPr>
            <w:r w:rsidRPr="00BF21B9">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D97E77B" w14:textId="77777777" w:rsidR="00257E0C" w:rsidRPr="00BF21B9" w:rsidRDefault="00257E0C" w:rsidP="00946F61">
            <w:pPr>
              <w:rPr>
                <w:sz w:val="20"/>
                <w:szCs w:val="20"/>
              </w:rPr>
            </w:pPr>
            <w:r w:rsidRPr="00BF21B9">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7980824" w14:textId="77777777" w:rsidR="00257E0C" w:rsidRPr="00BF21B9" w:rsidRDefault="00257E0C" w:rsidP="00946F61">
            <w:pPr>
              <w:rPr>
                <w:sz w:val="20"/>
                <w:szCs w:val="20"/>
              </w:rPr>
            </w:pPr>
            <w:r w:rsidRPr="00BF21B9">
              <w:rPr>
                <w:sz w:val="20"/>
                <w:szCs w:val="20"/>
              </w:rPr>
              <w:t xml:space="preserve">302029, г. Орел Московское шоссе д.126б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E7D183B" w14:textId="77777777" w:rsidR="00257E0C" w:rsidRPr="00BF21B9" w:rsidRDefault="00257E0C" w:rsidP="00946F61">
            <w:pPr>
              <w:rPr>
                <w:sz w:val="20"/>
                <w:szCs w:val="20"/>
              </w:rPr>
            </w:pPr>
            <w:r w:rsidRPr="00BF21B9">
              <w:rPr>
                <w:sz w:val="20"/>
                <w:szCs w:val="20"/>
              </w:rPr>
              <w:t>8(4862) 200758, 8(962)4829666</w:t>
            </w:r>
          </w:p>
        </w:tc>
      </w:tr>
      <w:tr w:rsidR="00BF21B9" w:rsidRPr="00BF21B9" w14:paraId="39B67EC1"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E3F87D0" w14:textId="77777777" w:rsidR="00257E0C" w:rsidRPr="00BF21B9" w:rsidRDefault="00257E0C" w:rsidP="00946F61">
            <w:pPr>
              <w:rPr>
                <w:sz w:val="20"/>
                <w:szCs w:val="20"/>
              </w:rPr>
            </w:pPr>
            <w:r w:rsidRPr="00BF21B9">
              <w:rPr>
                <w:sz w:val="20"/>
                <w:szCs w:val="20"/>
              </w:rPr>
              <w:t>26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64A2E72" w14:textId="77777777" w:rsidR="00257E0C" w:rsidRPr="00BF21B9" w:rsidRDefault="00257E0C" w:rsidP="00946F61">
            <w:pPr>
              <w:rPr>
                <w:sz w:val="20"/>
                <w:szCs w:val="20"/>
              </w:rPr>
            </w:pPr>
            <w:r w:rsidRPr="00BF21B9">
              <w:rPr>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6E4BD3B" w14:textId="77777777" w:rsidR="00257E0C" w:rsidRPr="00BF21B9" w:rsidRDefault="00257E0C" w:rsidP="00946F61">
            <w:pPr>
              <w:rPr>
                <w:sz w:val="20"/>
                <w:szCs w:val="20"/>
              </w:rPr>
            </w:pPr>
            <w:r w:rsidRPr="00BF21B9">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03C56E6" w14:textId="77777777" w:rsidR="00257E0C" w:rsidRPr="00BF21B9" w:rsidRDefault="00257E0C" w:rsidP="00946F61">
            <w:pPr>
              <w:rPr>
                <w:sz w:val="20"/>
                <w:szCs w:val="20"/>
              </w:rPr>
            </w:pPr>
            <w:r w:rsidRPr="00BF21B9">
              <w:rPr>
                <w:sz w:val="20"/>
                <w:szCs w:val="20"/>
              </w:rPr>
              <w:t xml:space="preserve">614064, Пермь, Чкалова, 7Е офис 102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5DEA6EC" w14:textId="77777777" w:rsidR="00257E0C" w:rsidRPr="00BF21B9" w:rsidRDefault="00257E0C" w:rsidP="00946F61">
            <w:pPr>
              <w:rPr>
                <w:sz w:val="20"/>
                <w:szCs w:val="20"/>
              </w:rPr>
            </w:pPr>
            <w:r w:rsidRPr="00BF21B9">
              <w:rPr>
                <w:sz w:val="20"/>
                <w:szCs w:val="20"/>
              </w:rPr>
              <w:t>8 (342) 2594479</w:t>
            </w:r>
          </w:p>
        </w:tc>
      </w:tr>
      <w:tr w:rsidR="00BF21B9" w:rsidRPr="00BF21B9" w14:paraId="642C358B"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92995D8" w14:textId="77777777" w:rsidR="00257E0C" w:rsidRPr="00BF21B9" w:rsidRDefault="00257E0C" w:rsidP="00946F61">
            <w:pPr>
              <w:rPr>
                <w:sz w:val="20"/>
                <w:szCs w:val="20"/>
              </w:rPr>
            </w:pPr>
            <w:r w:rsidRPr="00BF21B9">
              <w:rPr>
                <w:sz w:val="20"/>
                <w:szCs w:val="20"/>
              </w:rPr>
              <w:t>27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B66503E" w14:textId="77777777" w:rsidR="00257E0C" w:rsidRPr="00BF21B9" w:rsidRDefault="00257E0C" w:rsidP="00946F61">
            <w:pPr>
              <w:rPr>
                <w:sz w:val="20"/>
                <w:szCs w:val="20"/>
              </w:rPr>
            </w:pPr>
            <w:r w:rsidRPr="00BF21B9">
              <w:rPr>
                <w:sz w:val="20"/>
                <w:szCs w:val="20"/>
              </w:rPr>
              <w:t>ООО "Куб"</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F212D05" w14:textId="77777777" w:rsidR="00257E0C" w:rsidRPr="00BF21B9" w:rsidRDefault="00257E0C" w:rsidP="00946F61">
            <w:pPr>
              <w:rPr>
                <w:sz w:val="20"/>
                <w:szCs w:val="20"/>
              </w:rPr>
            </w:pPr>
            <w:r w:rsidRPr="00BF21B9">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6C8F222" w14:textId="77777777" w:rsidR="00257E0C" w:rsidRPr="00BF21B9" w:rsidRDefault="00257E0C" w:rsidP="00946F61">
            <w:pPr>
              <w:rPr>
                <w:sz w:val="20"/>
                <w:szCs w:val="20"/>
              </w:rPr>
            </w:pPr>
            <w:r w:rsidRPr="00BF21B9">
              <w:rPr>
                <w:sz w:val="20"/>
                <w:szCs w:val="20"/>
              </w:rPr>
              <w:t>614064, Пермь г, Героев Хасана ул., дом № 55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5FDC99C" w14:textId="77777777" w:rsidR="00257E0C" w:rsidRPr="00BF21B9" w:rsidRDefault="00257E0C" w:rsidP="00946F61">
            <w:pPr>
              <w:rPr>
                <w:sz w:val="20"/>
                <w:szCs w:val="20"/>
              </w:rPr>
            </w:pPr>
            <w:r w:rsidRPr="00BF21B9">
              <w:rPr>
                <w:sz w:val="20"/>
                <w:szCs w:val="20"/>
              </w:rPr>
              <w:t>8 (342) 2020490</w:t>
            </w:r>
          </w:p>
        </w:tc>
      </w:tr>
      <w:tr w:rsidR="00BF21B9" w:rsidRPr="00BF21B9" w14:paraId="5906D77F"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F0F0777" w14:textId="77777777" w:rsidR="00257E0C" w:rsidRPr="00BF21B9" w:rsidRDefault="00257E0C" w:rsidP="00946F61">
            <w:pPr>
              <w:rPr>
                <w:sz w:val="20"/>
                <w:szCs w:val="20"/>
              </w:rPr>
            </w:pPr>
            <w:r w:rsidRPr="00BF21B9">
              <w:rPr>
                <w:sz w:val="20"/>
                <w:szCs w:val="20"/>
              </w:rPr>
              <w:t>28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E9E1E45" w14:textId="77777777" w:rsidR="00257E0C" w:rsidRPr="00BF21B9" w:rsidRDefault="00257E0C" w:rsidP="00946F61">
            <w:pPr>
              <w:rPr>
                <w:sz w:val="20"/>
                <w:szCs w:val="20"/>
              </w:rPr>
            </w:pPr>
            <w:r w:rsidRPr="00BF21B9">
              <w:rPr>
                <w:sz w:val="20"/>
                <w:szCs w:val="20"/>
              </w:rPr>
              <w:t>ООО "С-ФК"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2FC2631" w14:textId="77777777" w:rsidR="00257E0C" w:rsidRPr="00BF21B9" w:rsidRDefault="00257E0C" w:rsidP="00946F61">
            <w:pPr>
              <w:rPr>
                <w:sz w:val="20"/>
                <w:szCs w:val="20"/>
              </w:rPr>
            </w:pPr>
            <w:r w:rsidRPr="00BF21B9">
              <w:rPr>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E51F992" w14:textId="77777777" w:rsidR="00257E0C" w:rsidRPr="00BF21B9" w:rsidRDefault="00257E0C" w:rsidP="00946F61">
            <w:pPr>
              <w:rPr>
                <w:sz w:val="20"/>
                <w:szCs w:val="20"/>
              </w:rPr>
            </w:pPr>
            <w:r w:rsidRPr="00BF21B9">
              <w:rPr>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9E032B9" w14:textId="77777777" w:rsidR="00257E0C" w:rsidRPr="00BF21B9" w:rsidRDefault="00257E0C" w:rsidP="00946F61">
            <w:pPr>
              <w:rPr>
                <w:sz w:val="20"/>
                <w:szCs w:val="20"/>
              </w:rPr>
            </w:pPr>
            <w:r w:rsidRPr="00BF21B9">
              <w:rPr>
                <w:sz w:val="20"/>
                <w:szCs w:val="20"/>
              </w:rPr>
              <w:t>8(4912) 282016, 923472</w:t>
            </w:r>
          </w:p>
        </w:tc>
      </w:tr>
      <w:tr w:rsidR="00BF21B9" w:rsidRPr="00BF21B9" w14:paraId="5C86D56B"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685F960" w14:textId="77777777" w:rsidR="00257E0C" w:rsidRPr="00BF21B9" w:rsidRDefault="00257E0C" w:rsidP="00946F61">
            <w:pPr>
              <w:rPr>
                <w:sz w:val="20"/>
                <w:szCs w:val="20"/>
              </w:rPr>
            </w:pPr>
            <w:r w:rsidRPr="00BF21B9">
              <w:rPr>
                <w:sz w:val="20"/>
                <w:szCs w:val="20"/>
              </w:rPr>
              <w:t>29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0CBCDAB4" w14:textId="77777777" w:rsidR="00257E0C" w:rsidRPr="00BF21B9" w:rsidRDefault="00257E0C" w:rsidP="00946F61">
            <w:pPr>
              <w:rPr>
                <w:sz w:val="20"/>
                <w:szCs w:val="20"/>
              </w:rPr>
            </w:pPr>
            <w:r w:rsidRPr="00BF21B9">
              <w:rPr>
                <w:sz w:val="20"/>
                <w:szCs w:val="20"/>
              </w:rPr>
              <w:t xml:space="preserve">ИП Холод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41EE490" w14:textId="77777777" w:rsidR="00257E0C" w:rsidRPr="00BF21B9" w:rsidRDefault="00257E0C" w:rsidP="00946F61">
            <w:pPr>
              <w:rPr>
                <w:sz w:val="20"/>
                <w:szCs w:val="20"/>
              </w:rPr>
            </w:pPr>
            <w:r w:rsidRPr="00BF21B9">
              <w:rPr>
                <w:sz w:val="20"/>
                <w:szCs w:val="20"/>
              </w:rPr>
              <w:t xml:space="preserve">г. </w:t>
            </w:r>
            <w:proofErr w:type="spellStart"/>
            <w:r w:rsidRPr="00BF21B9">
              <w:rPr>
                <w:sz w:val="20"/>
                <w:szCs w:val="20"/>
              </w:rPr>
              <w:t>Ростов</w:t>
            </w:r>
            <w:proofErr w:type="spellEnd"/>
            <w:r w:rsidRPr="00BF21B9">
              <w:rPr>
                <w:sz w:val="20"/>
                <w:szCs w:val="20"/>
              </w:rPr>
              <w:t xml:space="preserve"> на Дону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7033327D" w14:textId="77777777" w:rsidR="00257E0C" w:rsidRPr="00BF21B9" w:rsidRDefault="00257E0C" w:rsidP="00946F61">
            <w:pPr>
              <w:rPr>
                <w:sz w:val="20"/>
                <w:szCs w:val="20"/>
              </w:rPr>
            </w:pPr>
            <w:r w:rsidRPr="00BF21B9">
              <w:rPr>
                <w:sz w:val="20"/>
                <w:szCs w:val="20"/>
              </w:rPr>
              <w:t xml:space="preserve">344010, </w:t>
            </w:r>
            <w:proofErr w:type="spellStart"/>
            <w:r w:rsidRPr="00BF21B9">
              <w:rPr>
                <w:sz w:val="20"/>
                <w:szCs w:val="20"/>
              </w:rPr>
              <w:t>Ростов</w:t>
            </w:r>
            <w:proofErr w:type="spellEnd"/>
            <w:r w:rsidRPr="00BF21B9">
              <w:rPr>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7724DEDE" w14:textId="77777777" w:rsidR="00257E0C" w:rsidRPr="00BF21B9" w:rsidRDefault="00257E0C" w:rsidP="00946F61">
            <w:pPr>
              <w:rPr>
                <w:sz w:val="20"/>
                <w:szCs w:val="20"/>
              </w:rPr>
            </w:pPr>
            <w:r w:rsidRPr="00BF21B9">
              <w:rPr>
                <w:sz w:val="20"/>
                <w:szCs w:val="20"/>
              </w:rPr>
              <w:t xml:space="preserve">8(863) 2790305 </w:t>
            </w:r>
          </w:p>
        </w:tc>
      </w:tr>
      <w:tr w:rsidR="00BF21B9" w:rsidRPr="00BF21B9" w14:paraId="564AAE44"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BB663EE" w14:textId="77777777" w:rsidR="00257E0C" w:rsidRPr="00BF21B9" w:rsidRDefault="00257E0C" w:rsidP="00946F61">
            <w:pPr>
              <w:rPr>
                <w:sz w:val="20"/>
                <w:szCs w:val="20"/>
              </w:rPr>
            </w:pPr>
            <w:r w:rsidRPr="00BF21B9">
              <w:rPr>
                <w:sz w:val="20"/>
                <w:szCs w:val="20"/>
              </w:rPr>
              <w:t>30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F24772D" w14:textId="77777777" w:rsidR="00257E0C" w:rsidRPr="00BF21B9" w:rsidRDefault="00257E0C" w:rsidP="00946F61">
            <w:pPr>
              <w:rPr>
                <w:sz w:val="20"/>
                <w:szCs w:val="20"/>
              </w:rPr>
            </w:pPr>
            <w:r w:rsidRPr="00BF21B9">
              <w:rPr>
                <w:sz w:val="20"/>
                <w:szCs w:val="20"/>
              </w:rPr>
              <w:t xml:space="preserve">ООО "Электра"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4FCF1C3" w14:textId="77777777" w:rsidR="00257E0C" w:rsidRPr="00BF21B9" w:rsidRDefault="00257E0C" w:rsidP="00946F61">
            <w:pPr>
              <w:rPr>
                <w:sz w:val="20"/>
                <w:szCs w:val="20"/>
              </w:rPr>
            </w:pPr>
            <w:proofErr w:type="spellStart"/>
            <w:r w:rsidRPr="00BF21B9">
              <w:rPr>
                <w:sz w:val="20"/>
                <w:szCs w:val="20"/>
              </w:rPr>
              <w:t>г.Санкт</w:t>
            </w:r>
            <w:proofErr w:type="spellEnd"/>
            <w:r w:rsidRPr="00BF21B9">
              <w:rPr>
                <w:sz w:val="20"/>
                <w:szCs w:val="20"/>
              </w:rPr>
              <w:t xml:space="preserve"> Петербург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6D37558" w14:textId="77777777" w:rsidR="00257E0C" w:rsidRPr="00BF21B9" w:rsidRDefault="00257E0C" w:rsidP="00946F61">
            <w:pPr>
              <w:rPr>
                <w:sz w:val="20"/>
                <w:szCs w:val="20"/>
              </w:rPr>
            </w:pPr>
            <w:proofErr w:type="gramStart"/>
            <w:r w:rsidRPr="00BF21B9">
              <w:rPr>
                <w:sz w:val="20"/>
                <w:szCs w:val="20"/>
              </w:rPr>
              <w:t>190013,  г</w:t>
            </w:r>
            <w:proofErr w:type="gramEnd"/>
            <w:r w:rsidRPr="00BF21B9">
              <w:rPr>
                <w:sz w:val="20"/>
                <w:szCs w:val="20"/>
              </w:rPr>
              <w:t xml:space="preserve">, Санкт-Петербург, </w:t>
            </w:r>
            <w:proofErr w:type="spellStart"/>
            <w:r w:rsidRPr="00BF21B9">
              <w:rPr>
                <w:sz w:val="20"/>
                <w:szCs w:val="20"/>
              </w:rPr>
              <w:t>Заставская</w:t>
            </w:r>
            <w:proofErr w:type="spellEnd"/>
            <w:r w:rsidRPr="00BF21B9">
              <w:rPr>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94990F4" w14:textId="77777777" w:rsidR="00257E0C" w:rsidRPr="00BF21B9" w:rsidRDefault="00257E0C" w:rsidP="00946F61">
            <w:pPr>
              <w:rPr>
                <w:sz w:val="20"/>
                <w:szCs w:val="20"/>
              </w:rPr>
            </w:pPr>
            <w:r w:rsidRPr="00BF21B9">
              <w:rPr>
                <w:sz w:val="20"/>
                <w:szCs w:val="20"/>
              </w:rPr>
              <w:t>8(812)7403587</w:t>
            </w:r>
          </w:p>
        </w:tc>
      </w:tr>
      <w:tr w:rsidR="00BF21B9" w:rsidRPr="00BF21B9" w14:paraId="5853D515"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A0C4770" w14:textId="77777777" w:rsidR="00257E0C" w:rsidRPr="00BF21B9" w:rsidRDefault="00257E0C" w:rsidP="00946F61">
            <w:pPr>
              <w:rPr>
                <w:sz w:val="20"/>
                <w:szCs w:val="20"/>
              </w:rPr>
            </w:pPr>
            <w:r w:rsidRPr="00BF21B9">
              <w:rPr>
                <w:sz w:val="20"/>
                <w:szCs w:val="20"/>
              </w:rPr>
              <w:t>31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41D5A46" w14:textId="77777777" w:rsidR="00257E0C" w:rsidRPr="00BF21B9" w:rsidRDefault="00257E0C" w:rsidP="00946F61">
            <w:pPr>
              <w:rPr>
                <w:sz w:val="20"/>
                <w:szCs w:val="20"/>
              </w:rPr>
            </w:pPr>
            <w:r w:rsidRPr="00BF21B9">
              <w:rPr>
                <w:sz w:val="20"/>
                <w:szCs w:val="20"/>
              </w:rPr>
              <w:t xml:space="preserve">ООО "Интер </w:t>
            </w:r>
            <w:proofErr w:type="spellStart"/>
            <w:r w:rsidRPr="00BF21B9">
              <w:rPr>
                <w:sz w:val="20"/>
                <w:szCs w:val="20"/>
              </w:rPr>
              <w:t>Электро</w:t>
            </w:r>
            <w:proofErr w:type="spellEnd"/>
            <w:r w:rsidRPr="00BF21B9">
              <w:rPr>
                <w:sz w:val="20"/>
                <w:szCs w:val="20"/>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51CE6F4" w14:textId="77777777" w:rsidR="00257E0C" w:rsidRPr="00BF21B9" w:rsidRDefault="00257E0C" w:rsidP="00946F61">
            <w:pPr>
              <w:rPr>
                <w:sz w:val="20"/>
                <w:szCs w:val="20"/>
              </w:rPr>
            </w:pPr>
            <w:r w:rsidRPr="00BF21B9">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0D4E8F9" w14:textId="77777777" w:rsidR="00257E0C" w:rsidRPr="00BF21B9" w:rsidRDefault="00257E0C" w:rsidP="00946F61">
            <w:pPr>
              <w:rPr>
                <w:sz w:val="20"/>
                <w:szCs w:val="20"/>
              </w:rPr>
            </w:pPr>
            <w:r w:rsidRPr="00BF21B9">
              <w:rPr>
                <w:sz w:val="20"/>
                <w:szCs w:val="20"/>
              </w:rPr>
              <w:t>443052, Самарская обл., Самара г., Псковская, дом № 25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2FA5321" w14:textId="77777777" w:rsidR="00257E0C" w:rsidRPr="00BF21B9" w:rsidRDefault="00257E0C" w:rsidP="00946F61">
            <w:pPr>
              <w:rPr>
                <w:sz w:val="20"/>
                <w:szCs w:val="20"/>
              </w:rPr>
            </w:pPr>
            <w:r w:rsidRPr="00BF21B9">
              <w:rPr>
                <w:sz w:val="20"/>
                <w:szCs w:val="20"/>
              </w:rPr>
              <w:t xml:space="preserve">8(846) 9552414 </w:t>
            </w:r>
          </w:p>
        </w:tc>
      </w:tr>
      <w:tr w:rsidR="00BF21B9" w:rsidRPr="00BF21B9" w14:paraId="3407452C"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3225F88" w14:textId="77777777" w:rsidR="00257E0C" w:rsidRPr="00BF21B9" w:rsidRDefault="00257E0C" w:rsidP="00946F61">
            <w:pPr>
              <w:rPr>
                <w:sz w:val="20"/>
                <w:szCs w:val="20"/>
              </w:rPr>
            </w:pPr>
            <w:r w:rsidRPr="00BF21B9">
              <w:rPr>
                <w:sz w:val="20"/>
                <w:szCs w:val="20"/>
              </w:rPr>
              <w:t>32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8B7A7EA" w14:textId="77777777" w:rsidR="00257E0C" w:rsidRPr="00BF21B9" w:rsidRDefault="00257E0C" w:rsidP="00946F61">
            <w:pPr>
              <w:rPr>
                <w:sz w:val="20"/>
                <w:szCs w:val="20"/>
              </w:rPr>
            </w:pPr>
            <w:r w:rsidRPr="00BF21B9">
              <w:rPr>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8B1AF19" w14:textId="77777777" w:rsidR="00257E0C" w:rsidRPr="00BF21B9" w:rsidRDefault="00257E0C" w:rsidP="00946F61">
            <w:pPr>
              <w:rPr>
                <w:sz w:val="20"/>
                <w:szCs w:val="20"/>
              </w:rPr>
            </w:pPr>
            <w:r w:rsidRPr="00BF21B9">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3972BED" w14:textId="77777777" w:rsidR="00257E0C" w:rsidRPr="00BF21B9" w:rsidRDefault="00257E0C" w:rsidP="00946F61">
            <w:pPr>
              <w:rPr>
                <w:sz w:val="20"/>
                <w:szCs w:val="20"/>
              </w:rPr>
            </w:pPr>
            <w:r w:rsidRPr="00BF21B9">
              <w:rPr>
                <w:sz w:val="20"/>
                <w:szCs w:val="20"/>
              </w:rPr>
              <w:t>443058, г. Самара, Физкультурная, дом № 17, 1этаж</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97CCE68" w14:textId="77777777" w:rsidR="00257E0C" w:rsidRPr="00BF21B9" w:rsidRDefault="00257E0C" w:rsidP="00946F61">
            <w:pPr>
              <w:rPr>
                <w:sz w:val="20"/>
                <w:szCs w:val="20"/>
              </w:rPr>
            </w:pPr>
            <w:r w:rsidRPr="00BF21B9">
              <w:rPr>
                <w:sz w:val="20"/>
                <w:szCs w:val="20"/>
              </w:rPr>
              <w:t>8(846)9905446</w:t>
            </w:r>
          </w:p>
        </w:tc>
      </w:tr>
      <w:tr w:rsidR="00BF21B9" w:rsidRPr="00BF21B9" w14:paraId="263883D9"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5F57736" w14:textId="77777777" w:rsidR="00257E0C" w:rsidRPr="00BF21B9" w:rsidRDefault="00257E0C" w:rsidP="00946F61">
            <w:pPr>
              <w:rPr>
                <w:sz w:val="20"/>
                <w:szCs w:val="20"/>
              </w:rPr>
            </w:pPr>
            <w:r w:rsidRPr="00BF21B9">
              <w:rPr>
                <w:sz w:val="20"/>
                <w:szCs w:val="20"/>
              </w:rPr>
              <w:t>33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4EB1E60" w14:textId="77777777" w:rsidR="00257E0C" w:rsidRPr="00BF21B9" w:rsidRDefault="00257E0C" w:rsidP="00946F61">
            <w:pPr>
              <w:rPr>
                <w:sz w:val="20"/>
                <w:szCs w:val="20"/>
              </w:rPr>
            </w:pPr>
            <w:r w:rsidRPr="00BF21B9">
              <w:rPr>
                <w:sz w:val="20"/>
                <w:szCs w:val="20"/>
              </w:rPr>
              <w:t xml:space="preserve">ИП Никитина </w:t>
            </w:r>
            <w:proofErr w:type="gramStart"/>
            <w:r w:rsidRPr="00BF21B9">
              <w:rPr>
                <w:sz w:val="20"/>
                <w:szCs w:val="20"/>
              </w:rPr>
              <w:t>Н.В.</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AF8EE7D" w14:textId="77777777" w:rsidR="00257E0C" w:rsidRPr="00BF21B9" w:rsidRDefault="00257E0C" w:rsidP="00946F61">
            <w:pPr>
              <w:rPr>
                <w:sz w:val="20"/>
                <w:szCs w:val="20"/>
              </w:rPr>
            </w:pPr>
            <w:r w:rsidRPr="00BF21B9">
              <w:rPr>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AE2124B" w14:textId="77777777" w:rsidR="00257E0C" w:rsidRPr="00BF21B9" w:rsidRDefault="00257E0C" w:rsidP="00946F61">
            <w:pPr>
              <w:rPr>
                <w:sz w:val="20"/>
                <w:szCs w:val="20"/>
              </w:rPr>
            </w:pPr>
            <w:r w:rsidRPr="00BF21B9">
              <w:rPr>
                <w:sz w:val="20"/>
                <w:szCs w:val="20"/>
              </w:rPr>
              <w:t>410015, Саратовская обл., Саратов г., Пензенская ул., дом № 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DE49BC4" w14:textId="77777777" w:rsidR="00257E0C" w:rsidRPr="00BF21B9" w:rsidRDefault="00257E0C" w:rsidP="00946F61">
            <w:pPr>
              <w:rPr>
                <w:sz w:val="20"/>
                <w:szCs w:val="20"/>
              </w:rPr>
            </w:pPr>
            <w:r w:rsidRPr="00BF21B9">
              <w:rPr>
                <w:sz w:val="20"/>
                <w:szCs w:val="20"/>
              </w:rPr>
              <w:t>8 (8452)541418</w:t>
            </w:r>
          </w:p>
        </w:tc>
      </w:tr>
      <w:tr w:rsidR="00BF21B9" w:rsidRPr="00BF21B9" w14:paraId="5B0E38AB"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126E6E9" w14:textId="77777777" w:rsidR="00257E0C" w:rsidRPr="00BF21B9" w:rsidRDefault="00257E0C" w:rsidP="00946F61">
            <w:pPr>
              <w:rPr>
                <w:sz w:val="20"/>
                <w:szCs w:val="20"/>
              </w:rPr>
            </w:pPr>
            <w:r w:rsidRPr="00BF21B9">
              <w:rPr>
                <w:sz w:val="20"/>
                <w:szCs w:val="20"/>
              </w:rPr>
              <w:t>34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C7552A3" w14:textId="77777777" w:rsidR="00257E0C" w:rsidRPr="00BF21B9" w:rsidRDefault="00257E0C" w:rsidP="00946F61">
            <w:pPr>
              <w:rPr>
                <w:sz w:val="20"/>
                <w:szCs w:val="20"/>
              </w:rPr>
            </w:pPr>
            <w:r w:rsidRPr="00BF21B9">
              <w:rPr>
                <w:sz w:val="20"/>
                <w:szCs w:val="20"/>
              </w:rPr>
              <w:t>ООО "</w:t>
            </w:r>
            <w:proofErr w:type="spellStart"/>
            <w:r w:rsidRPr="00BF21B9">
              <w:rPr>
                <w:sz w:val="20"/>
                <w:szCs w:val="20"/>
              </w:rPr>
              <w:t>Профинструмент</w:t>
            </w:r>
            <w:proofErr w:type="spellEnd"/>
            <w:r w:rsidRPr="00BF21B9">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BEFF076" w14:textId="77777777" w:rsidR="00257E0C" w:rsidRPr="00BF21B9" w:rsidRDefault="00257E0C" w:rsidP="00946F61">
            <w:pPr>
              <w:rPr>
                <w:sz w:val="20"/>
                <w:szCs w:val="20"/>
              </w:rPr>
            </w:pPr>
            <w:r w:rsidRPr="00BF21B9">
              <w:rPr>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EE8B004" w14:textId="77777777" w:rsidR="00257E0C" w:rsidRPr="00BF21B9" w:rsidRDefault="00257E0C" w:rsidP="00946F61">
            <w:pPr>
              <w:rPr>
                <w:sz w:val="20"/>
                <w:szCs w:val="20"/>
              </w:rPr>
            </w:pPr>
            <w:r w:rsidRPr="00BF21B9">
              <w:rPr>
                <w:sz w:val="20"/>
                <w:szCs w:val="20"/>
              </w:rPr>
              <w:t>164500, Архангельская обл., Северодвинск г., Никольская ул.,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FB5586E" w14:textId="77777777" w:rsidR="00257E0C" w:rsidRPr="00BF21B9" w:rsidRDefault="00257E0C" w:rsidP="00946F61">
            <w:pPr>
              <w:rPr>
                <w:sz w:val="20"/>
                <w:szCs w:val="20"/>
              </w:rPr>
            </w:pPr>
            <w:r w:rsidRPr="00BF21B9">
              <w:rPr>
                <w:sz w:val="20"/>
                <w:szCs w:val="20"/>
              </w:rPr>
              <w:t>8(911) 6721770</w:t>
            </w:r>
          </w:p>
        </w:tc>
      </w:tr>
      <w:tr w:rsidR="00BF21B9" w:rsidRPr="00BF21B9" w14:paraId="3EA1597D"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BA0E79D" w14:textId="77777777" w:rsidR="00257E0C" w:rsidRPr="00BF21B9" w:rsidRDefault="00257E0C" w:rsidP="00946F61">
            <w:pPr>
              <w:rPr>
                <w:sz w:val="20"/>
                <w:szCs w:val="20"/>
              </w:rPr>
            </w:pPr>
            <w:r w:rsidRPr="00BF21B9">
              <w:rPr>
                <w:sz w:val="20"/>
                <w:szCs w:val="20"/>
              </w:rPr>
              <w:t>35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6E256A9" w14:textId="77777777" w:rsidR="00257E0C" w:rsidRPr="00BF21B9" w:rsidRDefault="00257E0C" w:rsidP="00946F61">
            <w:pPr>
              <w:rPr>
                <w:sz w:val="20"/>
                <w:szCs w:val="20"/>
              </w:rPr>
            </w:pPr>
            <w:r w:rsidRPr="00BF21B9">
              <w:rPr>
                <w:sz w:val="20"/>
                <w:szCs w:val="20"/>
              </w:rPr>
              <w:t xml:space="preserve">ИП Романов </w:t>
            </w:r>
            <w:proofErr w:type="gramStart"/>
            <w:r w:rsidRPr="00BF21B9">
              <w:rPr>
                <w:sz w:val="20"/>
                <w:szCs w:val="20"/>
              </w:rPr>
              <w:t>Р.А.</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4238F6C" w14:textId="77777777" w:rsidR="00257E0C" w:rsidRPr="00BF21B9" w:rsidRDefault="00257E0C" w:rsidP="00946F61">
            <w:pPr>
              <w:rPr>
                <w:sz w:val="20"/>
                <w:szCs w:val="20"/>
              </w:rPr>
            </w:pPr>
            <w:r w:rsidRPr="00BF21B9">
              <w:rPr>
                <w:sz w:val="20"/>
                <w:szCs w:val="20"/>
              </w:rPr>
              <w:t>г. Тула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3421028" w14:textId="77777777" w:rsidR="00257E0C" w:rsidRPr="00BF21B9" w:rsidRDefault="00257E0C" w:rsidP="00946F61">
            <w:pPr>
              <w:rPr>
                <w:sz w:val="20"/>
                <w:szCs w:val="20"/>
              </w:rPr>
            </w:pPr>
            <w:proofErr w:type="gramStart"/>
            <w:r w:rsidRPr="00BF21B9">
              <w:rPr>
                <w:sz w:val="20"/>
                <w:szCs w:val="20"/>
              </w:rPr>
              <w:t>300005 ,</w:t>
            </w:r>
            <w:proofErr w:type="gramEnd"/>
            <w:r w:rsidRPr="00BF21B9">
              <w:rPr>
                <w:sz w:val="20"/>
                <w:szCs w:val="20"/>
              </w:rPr>
              <w:t xml:space="preserve">г. Тула, ул. </w:t>
            </w:r>
            <w:proofErr w:type="spellStart"/>
            <w:r w:rsidRPr="00BF21B9">
              <w:rPr>
                <w:sz w:val="20"/>
                <w:szCs w:val="20"/>
              </w:rPr>
              <w:t>Павшинский</w:t>
            </w:r>
            <w:proofErr w:type="spellEnd"/>
            <w:r w:rsidRPr="00BF21B9">
              <w:rPr>
                <w:sz w:val="20"/>
                <w:szCs w:val="20"/>
              </w:rPr>
              <w:t xml:space="preserve"> мост, д. 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87293EA" w14:textId="77777777" w:rsidR="00257E0C" w:rsidRPr="00BF21B9" w:rsidRDefault="00257E0C" w:rsidP="00946F61">
            <w:pPr>
              <w:rPr>
                <w:sz w:val="20"/>
                <w:szCs w:val="20"/>
              </w:rPr>
            </w:pPr>
            <w:r w:rsidRPr="00BF21B9">
              <w:rPr>
                <w:sz w:val="20"/>
                <w:szCs w:val="20"/>
              </w:rPr>
              <w:t>(4872)790190, моб. +79807229253</w:t>
            </w:r>
          </w:p>
        </w:tc>
      </w:tr>
      <w:tr w:rsidR="00BF21B9" w:rsidRPr="00BF21B9" w14:paraId="5815E631"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EF2F650" w14:textId="77777777" w:rsidR="00257E0C" w:rsidRPr="00BF21B9" w:rsidRDefault="00257E0C" w:rsidP="00946F61">
            <w:pPr>
              <w:rPr>
                <w:sz w:val="20"/>
                <w:szCs w:val="20"/>
              </w:rPr>
            </w:pPr>
            <w:r w:rsidRPr="00BF21B9">
              <w:rPr>
                <w:sz w:val="20"/>
                <w:szCs w:val="20"/>
              </w:rPr>
              <w:t>36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9E03619" w14:textId="77777777" w:rsidR="00257E0C" w:rsidRPr="00BF21B9" w:rsidRDefault="00257E0C" w:rsidP="00946F61">
            <w:pPr>
              <w:rPr>
                <w:sz w:val="20"/>
                <w:szCs w:val="20"/>
              </w:rPr>
            </w:pPr>
            <w:r w:rsidRPr="00BF21B9">
              <w:rPr>
                <w:sz w:val="20"/>
                <w:szCs w:val="20"/>
              </w:rPr>
              <w:t>ООО "</w:t>
            </w:r>
            <w:proofErr w:type="spellStart"/>
            <w:r w:rsidRPr="00BF21B9">
              <w:rPr>
                <w:sz w:val="20"/>
                <w:szCs w:val="20"/>
              </w:rPr>
              <w:t>Технодок</w:t>
            </w:r>
            <w:proofErr w:type="spellEnd"/>
            <w:r w:rsidRPr="00BF21B9">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9885186" w14:textId="77777777" w:rsidR="00257E0C" w:rsidRPr="00BF21B9" w:rsidRDefault="00257E0C" w:rsidP="00946F61">
            <w:pPr>
              <w:rPr>
                <w:sz w:val="20"/>
                <w:szCs w:val="20"/>
              </w:rPr>
            </w:pPr>
            <w:r w:rsidRPr="00BF21B9">
              <w:rPr>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DAC3F7F" w14:textId="77777777" w:rsidR="00257E0C" w:rsidRPr="00BF21B9" w:rsidRDefault="00257E0C" w:rsidP="00946F61">
            <w:pPr>
              <w:rPr>
                <w:sz w:val="20"/>
                <w:szCs w:val="20"/>
              </w:rPr>
            </w:pPr>
            <w:r w:rsidRPr="00BF21B9">
              <w:rPr>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40CBF5B" w14:textId="77777777" w:rsidR="00257E0C" w:rsidRPr="00BF21B9" w:rsidRDefault="00257E0C" w:rsidP="00946F61">
            <w:pPr>
              <w:rPr>
                <w:sz w:val="20"/>
                <w:szCs w:val="20"/>
              </w:rPr>
            </w:pPr>
            <w:r w:rsidRPr="00BF21B9">
              <w:rPr>
                <w:sz w:val="20"/>
                <w:szCs w:val="20"/>
              </w:rPr>
              <w:t>83 452 215 669</w:t>
            </w:r>
          </w:p>
        </w:tc>
      </w:tr>
      <w:tr w:rsidR="00BF21B9" w:rsidRPr="00BF21B9" w14:paraId="092DD2AF"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B2CC15D" w14:textId="77777777" w:rsidR="00257E0C" w:rsidRPr="00BF21B9" w:rsidRDefault="00257E0C" w:rsidP="00946F61">
            <w:pPr>
              <w:rPr>
                <w:sz w:val="20"/>
                <w:szCs w:val="20"/>
              </w:rPr>
            </w:pPr>
            <w:r w:rsidRPr="00BF21B9">
              <w:rPr>
                <w:sz w:val="20"/>
                <w:szCs w:val="20"/>
              </w:rPr>
              <w:t>37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F02E546" w14:textId="77777777" w:rsidR="00257E0C" w:rsidRPr="00BF21B9" w:rsidRDefault="00257E0C" w:rsidP="00946F61">
            <w:pPr>
              <w:rPr>
                <w:sz w:val="20"/>
                <w:szCs w:val="20"/>
              </w:rPr>
            </w:pPr>
            <w:r w:rsidRPr="00BF21B9">
              <w:rPr>
                <w:sz w:val="20"/>
                <w:szCs w:val="20"/>
              </w:rPr>
              <w:t xml:space="preserve">ИП </w:t>
            </w:r>
            <w:proofErr w:type="spellStart"/>
            <w:r w:rsidRPr="00BF21B9">
              <w:rPr>
                <w:sz w:val="20"/>
                <w:szCs w:val="20"/>
              </w:rPr>
              <w:t>Вологжин</w:t>
            </w:r>
            <w:proofErr w:type="spellEnd"/>
            <w:r w:rsidRPr="00BF21B9">
              <w:rPr>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D229C21" w14:textId="77777777" w:rsidR="00257E0C" w:rsidRPr="00BF21B9" w:rsidRDefault="00257E0C" w:rsidP="00946F61">
            <w:pPr>
              <w:rPr>
                <w:sz w:val="20"/>
                <w:szCs w:val="20"/>
              </w:rPr>
            </w:pPr>
            <w:r w:rsidRPr="00BF21B9">
              <w:rPr>
                <w:sz w:val="20"/>
                <w:szCs w:val="20"/>
              </w:rPr>
              <w:t>г. Уфа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3CC4E79" w14:textId="77777777" w:rsidR="00257E0C" w:rsidRPr="00BF21B9" w:rsidRDefault="00257E0C" w:rsidP="00946F61">
            <w:pPr>
              <w:rPr>
                <w:sz w:val="20"/>
                <w:szCs w:val="20"/>
              </w:rPr>
            </w:pPr>
            <w:r w:rsidRPr="00BF21B9">
              <w:rPr>
                <w:sz w:val="20"/>
                <w:szCs w:val="20"/>
              </w:rPr>
              <w:t>450022, Уфа г., Менделеева ул., дом № 153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FEB1913" w14:textId="77777777" w:rsidR="00257E0C" w:rsidRPr="00BF21B9" w:rsidRDefault="00257E0C" w:rsidP="00946F61">
            <w:pPr>
              <w:rPr>
                <w:sz w:val="20"/>
                <w:szCs w:val="20"/>
              </w:rPr>
            </w:pPr>
            <w:r w:rsidRPr="00BF21B9">
              <w:rPr>
                <w:sz w:val="20"/>
                <w:szCs w:val="20"/>
              </w:rPr>
              <w:t>8(347) 279-90-70</w:t>
            </w:r>
          </w:p>
        </w:tc>
      </w:tr>
      <w:tr w:rsidR="00257E0C" w:rsidRPr="00BF21B9" w14:paraId="7FAE5447" w14:textId="77777777" w:rsidTr="00946F61">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DF842D0" w14:textId="77777777" w:rsidR="00257E0C" w:rsidRPr="00BF21B9" w:rsidRDefault="00257E0C" w:rsidP="00946F61">
            <w:pPr>
              <w:rPr>
                <w:sz w:val="20"/>
                <w:szCs w:val="20"/>
              </w:rPr>
            </w:pPr>
            <w:r w:rsidRPr="00BF21B9">
              <w:rPr>
                <w:sz w:val="20"/>
                <w:szCs w:val="20"/>
              </w:rPr>
              <w:t>38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8280B16" w14:textId="77777777" w:rsidR="00257E0C" w:rsidRPr="00BF21B9" w:rsidRDefault="00257E0C" w:rsidP="00946F61">
            <w:pPr>
              <w:rPr>
                <w:sz w:val="20"/>
                <w:szCs w:val="20"/>
              </w:rPr>
            </w:pPr>
            <w:r w:rsidRPr="00BF21B9">
              <w:rPr>
                <w:sz w:val="20"/>
                <w:szCs w:val="20"/>
              </w:rPr>
              <w:t xml:space="preserve">ИП Апалькова </w:t>
            </w:r>
            <w:proofErr w:type="gramStart"/>
            <w:r w:rsidRPr="00BF21B9">
              <w:rPr>
                <w:sz w:val="20"/>
                <w:szCs w:val="20"/>
              </w:rPr>
              <w:t>Д.П.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33E4FEB" w14:textId="77777777" w:rsidR="00257E0C" w:rsidRPr="00BF21B9" w:rsidRDefault="00257E0C" w:rsidP="00946F61">
            <w:pPr>
              <w:rPr>
                <w:sz w:val="20"/>
                <w:szCs w:val="20"/>
              </w:rPr>
            </w:pPr>
            <w:r w:rsidRPr="00BF21B9">
              <w:rPr>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88CA6D6" w14:textId="77777777" w:rsidR="00257E0C" w:rsidRPr="00BF21B9" w:rsidRDefault="00257E0C" w:rsidP="00946F61">
            <w:pPr>
              <w:rPr>
                <w:sz w:val="20"/>
                <w:szCs w:val="20"/>
              </w:rPr>
            </w:pPr>
            <w:r w:rsidRPr="00BF21B9">
              <w:rPr>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6E94FFC" w14:textId="77777777" w:rsidR="00257E0C" w:rsidRPr="00BF21B9" w:rsidRDefault="00257E0C" w:rsidP="00946F61">
            <w:pPr>
              <w:rPr>
                <w:sz w:val="20"/>
                <w:szCs w:val="20"/>
              </w:rPr>
            </w:pPr>
            <w:r w:rsidRPr="00BF21B9">
              <w:rPr>
                <w:sz w:val="20"/>
                <w:szCs w:val="20"/>
              </w:rPr>
              <w:t>8(351) 267-50-01</w:t>
            </w:r>
          </w:p>
        </w:tc>
      </w:tr>
    </w:tbl>
    <w:p w14:paraId="5DE430E9" w14:textId="77777777" w:rsidR="00534717" w:rsidRPr="00BF21B9" w:rsidRDefault="00534717" w:rsidP="00257E0C">
      <w:pPr>
        <w:pStyle w:val="a3"/>
        <w:spacing w:line="360" w:lineRule="auto"/>
        <w:ind w:left="61"/>
        <w:jc w:val="center"/>
        <w:rPr>
          <w:rFonts w:ascii="Times New Roman"/>
          <w:sz w:val="19"/>
        </w:rPr>
      </w:pPr>
    </w:p>
    <w:p w14:paraId="16354412" w14:textId="77777777" w:rsidR="00257E0C" w:rsidRPr="00BF21B9" w:rsidRDefault="00257E0C" w:rsidP="00257E0C">
      <w:pPr>
        <w:pStyle w:val="a3"/>
        <w:spacing w:line="360" w:lineRule="auto"/>
        <w:ind w:left="61"/>
        <w:jc w:val="center"/>
        <w:rPr>
          <w:rFonts w:ascii="Times New Roman"/>
          <w:sz w:val="19"/>
        </w:rPr>
      </w:pPr>
    </w:p>
    <w:p w14:paraId="14812FD2" w14:textId="77777777" w:rsidR="00257E0C" w:rsidRPr="00BF21B9" w:rsidRDefault="00257E0C" w:rsidP="00257E0C">
      <w:pPr>
        <w:pStyle w:val="a3"/>
        <w:spacing w:line="360" w:lineRule="auto"/>
        <w:ind w:left="61"/>
        <w:jc w:val="center"/>
        <w:rPr>
          <w:rFonts w:ascii="Times New Roman"/>
          <w:sz w:val="19"/>
        </w:rPr>
      </w:pPr>
    </w:p>
    <w:p w14:paraId="3B14577E" w14:textId="77777777" w:rsidR="00257E0C" w:rsidRPr="00BF21B9" w:rsidRDefault="00257E0C" w:rsidP="00257E0C">
      <w:pPr>
        <w:pStyle w:val="a3"/>
        <w:spacing w:line="360" w:lineRule="auto"/>
        <w:ind w:left="61"/>
        <w:jc w:val="center"/>
        <w:rPr>
          <w:rFonts w:ascii="Times New Roman"/>
          <w:sz w:val="19"/>
        </w:rPr>
      </w:pPr>
    </w:p>
    <w:p w14:paraId="166D4C33" w14:textId="77777777" w:rsidR="00534717" w:rsidRPr="00BF21B9" w:rsidRDefault="00534717" w:rsidP="00534717">
      <w:pPr>
        <w:spacing w:line="360" w:lineRule="auto"/>
        <w:ind w:left="61"/>
        <w:rPr>
          <w:rFonts w:ascii="Times New Roman" w:hAnsi="Times New Roman"/>
          <w:b/>
        </w:rPr>
      </w:pPr>
      <w:r w:rsidRPr="00BF21B9">
        <w:rPr>
          <w:rFonts w:ascii="Times New Roman" w:hAnsi="Times New Roman"/>
          <w:b/>
        </w:rPr>
        <w:lastRenderedPageBreak/>
        <w:t>Запрещается выбрасывать электроинструмент вместе с бытовыми отходами!</w:t>
      </w:r>
    </w:p>
    <w:p w14:paraId="7A1108AE" w14:textId="77777777" w:rsidR="00534717" w:rsidRPr="00BF21B9" w:rsidRDefault="00534717" w:rsidP="00534717">
      <w:pPr>
        <w:pStyle w:val="a3"/>
        <w:spacing w:line="360" w:lineRule="auto"/>
        <w:ind w:left="61"/>
        <w:rPr>
          <w:rFonts w:ascii="Times New Roman"/>
          <w:sz w:val="20"/>
        </w:rPr>
      </w:pPr>
    </w:p>
    <w:p w14:paraId="7A86F857" w14:textId="77777777" w:rsidR="00534717" w:rsidRPr="00BF21B9" w:rsidRDefault="00534717" w:rsidP="00534717">
      <w:pPr>
        <w:spacing w:line="360" w:lineRule="auto"/>
        <w:ind w:left="61"/>
        <w:rPr>
          <w:rFonts w:ascii="Times New Roman" w:hAnsi="Times New Roman"/>
        </w:rPr>
      </w:pPr>
      <w:r w:rsidRPr="00BF21B9">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26F208A2" w14:textId="77777777" w:rsidR="00534717" w:rsidRPr="00BF21B9" w:rsidRDefault="00534717" w:rsidP="00534717">
      <w:pPr>
        <w:pStyle w:val="a3"/>
        <w:spacing w:line="360" w:lineRule="auto"/>
        <w:ind w:left="61"/>
        <w:rPr>
          <w:rFonts w:ascii="Times New Roman"/>
          <w:sz w:val="24"/>
        </w:rPr>
      </w:pPr>
    </w:p>
    <w:p w14:paraId="2E41FF67" w14:textId="77777777" w:rsidR="00534717" w:rsidRPr="00BF21B9" w:rsidRDefault="00534717" w:rsidP="00534717">
      <w:pPr>
        <w:spacing w:line="360" w:lineRule="auto"/>
        <w:ind w:left="61"/>
        <w:rPr>
          <w:rFonts w:ascii="Times New Roman" w:hAnsi="Times New Roman"/>
        </w:rPr>
      </w:pPr>
      <w:r w:rsidRPr="00BF21B9">
        <w:rPr>
          <w:rFonts w:ascii="Times New Roman" w:hAnsi="Times New Roman"/>
        </w:rPr>
        <w:t>В других обстоятельствах:</w:t>
      </w:r>
    </w:p>
    <w:p w14:paraId="34EFD003" w14:textId="77777777" w:rsidR="00534717" w:rsidRPr="00BF21B9" w:rsidRDefault="00534717" w:rsidP="00534717">
      <w:pPr>
        <w:pStyle w:val="a5"/>
        <w:numPr>
          <w:ilvl w:val="0"/>
          <w:numId w:val="16"/>
        </w:numPr>
        <w:tabs>
          <w:tab w:val="left" w:pos="228"/>
        </w:tabs>
        <w:spacing w:before="0" w:line="360" w:lineRule="auto"/>
        <w:ind w:left="61" w:firstLine="0"/>
        <w:rPr>
          <w:rFonts w:ascii="Times New Roman" w:hAnsi="Times New Roman"/>
        </w:rPr>
      </w:pPr>
      <w:r w:rsidRPr="00BF21B9">
        <w:rPr>
          <w:rFonts w:ascii="Times New Roman" w:hAnsi="Times New Roman"/>
        </w:rPr>
        <w:t>не выбрасывайте электроинструмент вместе с бытовым мусором;</w:t>
      </w:r>
    </w:p>
    <w:p w14:paraId="6F0BC267" w14:textId="77777777" w:rsidR="00534717" w:rsidRPr="00BF21B9" w:rsidRDefault="00534717" w:rsidP="00534717">
      <w:pPr>
        <w:pStyle w:val="a5"/>
        <w:numPr>
          <w:ilvl w:val="0"/>
          <w:numId w:val="16"/>
        </w:numPr>
        <w:tabs>
          <w:tab w:val="left" w:pos="229"/>
        </w:tabs>
        <w:spacing w:before="0" w:line="360" w:lineRule="auto"/>
        <w:ind w:left="61" w:firstLine="0"/>
        <w:rPr>
          <w:rFonts w:ascii="Times New Roman" w:hAnsi="Times New Roman"/>
        </w:rPr>
      </w:pPr>
      <w:r w:rsidRPr="00BF21B9">
        <w:rPr>
          <w:rFonts w:ascii="Times New Roman" w:hAnsi="Times New Roman"/>
        </w:rPr>
        <w:t>рекомендуется обращаться в специализированные пункты вторичной переработки сырья.</w:t>
      </w:r>
    </w:p>
    <w:p w14:paraId="312DD5EA" w14:textId="77777777" w:rsidR="00534717" w:rsidRPr="00BF21B9" w:rsidRDefault="00534717" w:rsidP="00534717">
      <w:pPr>
        <w:pStyle w:val="a3"/>
        <w:ind w:left="61"/>
        <w:rPr>
          <w:rFonts w:ascii="Times New Roman"/>
          <w:sz w:val="24"/>
        </w:rPr>
      </w:pPr>
    </w:p>
    <w:p w14:paraId="46744C72" w14:textId="77777777" w:rsidR="00534717" w:rsidRPr="00BF21B9" w:rsidRDefault="00534717" w:rsidP="00534717">
      <w:pPr>
        <w:spacing w:before="181"/>
        <w:ind w:left="61"/>
        <w:rPr>
          <w:rFonts w:ascii="Times New Roman" w:hAnsi="Times New Roman"/>
        </w:rPr>
      </w:pPr>
      <w:r w:rsidRPr="00BF21B9">
        <w:rPr>
          <w:rFonts w:ascii="Times New Roman" w:hAnsi="Times New Roman"/>
        </w:rPr>
        <w:t>Дата производства указана на этикетке устройства в формате: Месяц / Число / Год.</w:t>
      </w:r>
    </w:p>
    <w:p w14:paraId="76A59477" w14:textId="77777777" w:rsidR="00534717" w:rsidRPr="00BF21B9" w:rsidRDefault="00534717" w:rsidP="00534717">
      <w:pPr>
        <w:pStyle w:val="a3"/>
        <w:ind w:left="61"/>
        <w:rPr>
          <w:rFonts w:ascii="Times New Roman"/>
          <w:sz w:val="24"/>
        </w:rPr>
      </w:pPr>
    </w:p>
    <w:p w14:paraId="493D9E61" w14:textId="77777777" w:rsidR="008C0DDD" w:rsidRPr="00BF21B9" w:rsidRDefault="008C0DDD" w:rsidP="00534717">
      <w:pPr>
        <w:pStyle w:val="a3"/>
        <w:ind w:left="61"/>
        <w:rPr>
          <w:rFonts w:ascii="Times New Roman"/>
          <w:sz w:val="24"/>
        </w:rPr>
      </w:pPr>
    </w:p>
    <w:p w14:paraId="5BF1C089" w14:textId="77777777" w:rsidR="008C0DDD" w:rsidRPr="00BF21B9" w:rsidRDefault="008C0DDD" w:rsidP="00534717">
      <w:pPr>
        <w:pStyle w:val="a3"/>
        <w:ind w:left="61"/>
        <w:rPr>
          <w:rFonts w:ascii="Times New Roman"/>
          <w:sz w:val="24"/>
        </w:rPr>
      </w:pPr>
    </w:p>
    <w:p w14:paraId="647424AE" w14:textId="77777777" w:rsidR="008C0DDD" w:rsidRPr="00BF21B9" w:rsidRDefault="008C0DDD" w:rsidP="00534717">
      <w:pPr>
        <w:pStyle w:val="a3"/>
        <w:ind w:left="61"/>
        <w:rPr>
          <w:rFonts w:ascii="Times New Roman"/>
          <w:sz w:val="24"/>
        </w:rPr>
      </w:pPr>
    </w:p>
    <w:p w14:paraId="56B00A0A" w14:textId="77777777" w:rsidR="008C0DDD" w:rsidRPr="00BF21B9" w:rsidRDefault="008C0DDD" w:rsidP="00534717">
      <w:pPr>
        <w:pStyle w:val="a3"/>
        <w:ind w:left="61"/>
        <w:rPr>
          <w:rFonts w:ascii="Times New Roman"/>
          <w:sz w:val="24"/>
        </w:rPr>
      </w:pPr>
    </w:p>
    <w:p w14:paraId="3A7E11E0" w14:textId="77777777" w:rsidR="008C0DDD" w:rsidRPr="00BF21B9" w:rsidRDefault="008C0DDD" w:rsidP="00534717">
      <w:pPr>
        <w:pStyle w:val="a3"/>
        <w:ind w:left="61"/>
        <w:rPr>
          <w:rFonts w:ascii="Times New Roman"/>
          <w:sz w:val="24"/>
        </w:rPr>
      </w:pPr>
    </w:p>
    <w:p w14:paraId="11809BF7" w14:textId="77777777" w:rsidR="008C0DDD" w:rsidRPr="00BF21B9" w:rsidRDefault="008C0DDD" w:rsidP="00534717">
      <w:pPr>
        <w:pStyle w:val="a3"/>
        <w:ind w:left="61"/>
        <w:rPr>
          <w:rFonts w:ascii="Times New Roman"/>
          <w:sz w:val="24"/>
        </w:rPr>
      </w:pPr>
    </w:p>
    <w:p w14:paraId="0DEC0130" w14:textId="77777777" w:rsidR="008C0DDD" w:rsidRPr="00BF21B9" w:rsidRDefault="008C0DDD" w:rsidP="00534717">
      <w:pPr>
        <w:pStyle w:val="a3"/>
        <w:ind w:left="61"/>
        <w:rPr>
          <w:rFonts w:ascii="Times New Roman"/>
          <w:sz w:val="24"/>
        </w:rPr>
      </w:pPr>
    </w:p>
    <w:p w14:paraId="31F65997" w14:textId="77777777" w:rsidR="008C0DDD" w:rsidRPr="00BF21B9" w:rsidRDefault="008C0DDD" w:rsidP="00534717">
      <w:pPr>
        <w:pStyle w:val="a3"/>
        <w:ind w:left="61"/>
        <w:rPr>
          <w:rFonts w:ascii="Times New Roman"/>
          <w:sz w:val="24"/>
        </w:rPr>
      </w:pPr>
    </w:p>
    <w:p w14:paraId="52D7D6D0" w14:textId="77777777" w:rsidR="008C0DDD" w:rsidRPr="00BF21B9" w:rsidRDefault="008C0DDD" w:rsidP="00534717">
      <w:pPr>
        <w:pStyle w:val="a3"/>
        <w:ind w:left="61"/>
        <w:rPr>
          <w:rFonts w:ascii="Times New Roman"/>
          <w:sz w:val="24"/>
        </w:rPr>
      </w:pPr>
    </w:p>
    <w:p w14:paraId="3D58C50D" w14:textId="77777777" w:rsidR="008C0DDD" w:rsidRPr="00BF21B9" w:rsidRDefault="008C0DDD" w:rsidP="00534717">
      <w:pPr>
        <w:pStyle w:val="a3"/>
        <w:ind w:left="61"/>
        <w:rPr>
          <w:rFonts w:ascii="Times New Roman"/>
          <w:sz w:val="24"/>
        </w:rPr>
      </w:pPr>
    </w:p>
    <w:p w14:paraId="118C553F" w14:textId="77777777" w:rsidR="008C0DDD" w:rsidRPr="00BF21B9" w:rsidRDefault="008C0DDD" w:rsidP="00534717">
      <w:pPr>
        <w:pStyle w:val="a3"/>
        <w:ind w:left="61"/>
        <w:rPr>
          <w:rFonts w:ascii="Times New Roman"/>
          <w:sz w:val="24"/>
        </w:rPr>
      </w:pPr>
    </w:p>
    <w:p w14:paraId="4FAF1D57" w14:textId="77777777" w:rsidR="008C0DDD" w:rsidRPr="00BF21B9" w:rsidRDefault="008C0DDD" w:rsidP="00534717">
      <w:pPr>
        <w:pStyle w:val="a3"/>
        <w:ind w:left="61"/>
        <w:rPr>
          <w:rFonts w:ascii="Times New Roman"/>
          <w:sz w:val="24"/>
        </w:rPr>
      </w:pPr>
    </w:p>
    <w:p w14:paraId="0C056914" w14:textId="77777777" w:rsidR="008C0DDD" w:rsidRPr="00BF21B9" w:rsidRDefault="008C0DDD" w:rsidP="00534717">
      <w:pPr>
        <w:pStyle w:val="a3"/>
        <w:ind w:left="61"/>
        <w:rPr>
          <w:rFonts w:ascii="Times New Roman"/>
          <w:sz w:val="24"/>
        </w:rPr>
      </w:pPr>
    </w:p>
    <w:p w14:paraId="469CC8E8" w14:textId="77777777" w:rsidR="008C0DDD" w:rsidRPr="00BF21B9" w:rsidRDefault="008C0DDD" w:rsidP="00534717">
      <w:pPr>
        <w:pStyle w:val="a3"/>
        <w:ind w:left="61"/>
        <w:rPr>
          <w:rFonts w:ascii="Times New Roman"/>
          <w:sz w:val="24"/>
        </w:rPr>
      </w:pPr>
    </w:p>
    <w:p w14:paraId="07D43F4E" w14:textId="77777777" w:rsidR="008C0DDD" w:rsidRPr="00BF21B9" w:rsidRDefault="008C0DDD" w:rsidP="00534717">
      <w:pPr>
        <w:pStyle w:val="a3"/>
        <w:ind w:left="61"/>
        <w:rPr>
          <w:rFonts w:ascii="Times New Roman"/>
          <w:sz w:val="24"/>
        </w:rPr>
      </w:pPr>
    </w:p>
    <w:p w14:paraId="748D50B3" w14:textId="77777777" w:rsidR="008C0DDD" w:rsidRPr="00BF21B9" w:rsidRDefault="008C0DDD" w:rsidP="00534717">
      <w:pPr>
        <w:pStyle w:val="a3"/>
        <w:ind w:left="61"/>
        <w:rPr>
          <w:rFonts w:ascii="Times New Roman"/>
          <w:sz w:val="24"/>
        </w:rPr>
      </w:pPr>
    </w:p>
    <w:p w14:paraId="6C5DDA29" w14:textId="77777777" w:rsidR="008C0DDD" w:rsidRPr="00BF21B9" w:rsidRDefault="008C0DDD" w:rsidP="00534717">
      <w:pPr>
        <w:pStyle w:val="a3"/>
        <w:ind w:left="61"/>
        <w:rPr>
          <w:rFonts w:ascii="Times New Roman"/>
          <w:sz w:val="24"/>
        </w:rPr>
      </w:pPr>
    </w:p>
    <w:p w14:paraId="67874FE7" w14:textId="77777777" w:rsidR="008C0DDD" w:rsidRPr="00BF21B9" w:rsidRDefault="008C0DDD" w:rsidP="00534717">
      <w:pPr>
        <w:pStyle w:val="a3"/>
        <w:ind w:left="61"/>
        <w:rPr>
          <w:rFonts w:ascii="Times New Roman"/>
          <w:sz w:val="24"/>
        </w:rPr>
      </w:pPr>
    </w:p>
    <w:p w14:paraId="4D11383E" w14:textId="77777777" w:rsidR="008C0DDD" w:rsidRPr="00BF21B9" w:rsidRDefault="008C0DDD" w:rsidP="00534717">
      <w:pPr>
        <w:pStyle w:val="a3"/>
        <w:ind w:left="61"/>
        <w:rPr>
          <w:rFonts w:ascii="Times New Roman"/>
          <w:sz w:val="24"/>
        </w:rPr>
      </w:pPr>
    </w:p>
    <w:p w14:paraId="28A78EDF" w14:textId="77777777" w:rsidR="008C0DDD" w:rsidRPr="00BF21B9" w:rsidRDefault="008C0DDD" w:rsidP="00534717">
      <w:pPr>
        <w:pStyle w:val="a3"/>
        <w:ind w:left="61"/>
        <w:rPr>
          <w:rFonts w:ascii="Times New Roman"/>
          <w:sz w:val="24"/>
        </w:rPr>
      </w:pPr>
    </w:p>
    <w:p w14:paraId="3F20CD84" w14:textId="77777777" w:rsidR="008C0DDD" w:rsidRPr="00BF21B9" w:rsidRDefault="008C0DDD" w:rsidP="00534717">
      <w:pPr>
        <w:pStyle w:val="a3"/>
        <w:ind w:left="61"/>
        <w:rPr>
          <w:rFonts w:ascii="Times New Roman"/>
          <w:sz w:val="24"/>
        </w:rPr>
      </w:pPr>
    </w:p>
    <w:p w14:paraId="687905E3" w14:textId="77777777" w:rsidR="008C0DDD" w:rsidRPr="00BF21B9" w:rsidRDefault="008C0DDD" w:rsidP="00534717">
      <w:pPr>
        <w:pStyle w:val="a3"/>
        <w:ind w:left="61"/>
        <w:rPr>
          <w:rFonts w:ascii="Times New Roman"/>
          <w:sz w:val="24"/>
        </w:rPr>
      </w:pPr>
    </w:p>
    <w:p w14:paraId="05E3B381" w14:textId="77777777" w:rsidR="008C0DDD" w:rsidRPr="00BF21B9" w:rsidRDefault="008C0DDD" w:rsidP="00534717">
      <w:pPr>
        <w:pStyle w:val="a3"/>
        <w:ind w:left="61"/>
        <w:rPr>
          <w:rFonts w:ascii="Times New Roman"/>
          <w:sz w:val="24"/>
        </w:rPr>
      </w:pPr>
    </w:p>
    <w:p w14:paraId="0B6A0DC5" w14:textId="77777777" w:rsidR="008C0DDD" w:rsidRPr="00BF21B9" w:rsidRDefault="008C0DDD" w:rsidP="00534717">
      <w:pPr>
        <w:pStyle w:val="a3"/>
        <w:ind w:left="61"/>
        <w:rPr>
          <w:rFonts w:ascii="Times New Roman"/>
          <w:sz w:val="24"/>
        </w:rPr>
      </w:pPr>
    </w:p>
    <w:p w14:paraId="7E9EF0FD" w14:textId="77777777" w:rsidR="008C0DDD" w:rsidRPr="00BF21B9" w:rsidRDefault="008C0DDD" w:rsidP="00534717">
      <w:pPr>
        <w:pStyle w:val="a3"/>
        <w:ind w:left="61"/>
        <w:rPr>
          <w:rFonts w:ascii="Times New Roman"/>
          <w:sz w:val="24"/>
        </w:rPr>
      </w:pPr>
    </w:p>
    <w:p w14:paraId="3290237B" w14:textId="77777777" w:rsidR="008C0DDD" w:rsidRPr="00BF21B9" w:rsidRDefault="008C0DDD" w:rsidP="00534717">
      <w:pPr>
        <w:pStyle w:val="a3"/>
        <w:ind w:left="61"/>
        <w:rPr>
          <w:rFonts w:ascii="Times New Roman"/>
          <w:sz w:val="24"/>
        </w:rPr>
      </w:pPr>
    </w:p>
    <w:p w14:paraId="5EADEC0A" w14:textId="77777777" w:rsidR="008C0DDD" w:rsidRPr="00BF21B9" w:rsidRDefault="008C0DDD" w:rsidP="00534717">
      <w:pPr>
        <w:pStyle w:val="a3"/>
        <w:ind w:left="61"/>
        <w:rPr>
          <w:rFonts w:ascii="Times New Roman"/>
          <w:sz w:val="24"/>
        </w:rPr>
      </w:pPr>
    </w:p>
    <w:p w14:paraId="51452AFA" w14:textId="77777777" w:rsidR="008C0DDD" w:rsidRPr="00BF21B9" w:rsidRDefault="008C0DDD" w:rsidP="00534717">
      <w:pPr>
        <w:pStyle w:val="a3"/>
        <w:ind w:left="61"/>
        <w:rPr>
          <w:rFonts w:ascii="Times New Roman"/>
          <w:sz w:val="24"/>
        </w:rPr>
      </w:pPr>
    </w:p>
    <w:p w14:paraId="658E8F83" w14:textId="77777777" w:rsidR="008C0DDD" w:rsidRPr="00BF21B9" w:rsidRDefault="008C0DDD" w:rsidP="00534717">
      <w:pPr>
        <w:pStyle w:val="a3"/>
        <w:ind w:left="61"/>
        <w:rPr>
          <w:rFonts w:ascii="Times New Roman"/>
          <w:sz w:val="24"/>
        </w:rPr>
      </w:pPr>
    </w:p>
    <w:p w14:paraId="29247480" w14:textId="77777777" w:rsidR="008C0DDD" w:rsidRPr="00BF21B9" w:rsidRDefault="008C0DDD" w:rsidP="00534717">
      <w:pPr>
        <w:pStyle w:val="a3"/>
        <w:ind w:left="61"/>
        <w:rPr>
          <w:rFonts w:ascii="Times New Roman"/>
          <w:sz w:val="24"/>
        </w:rPr>
      </w:pPr>
    </w:p>
    <w:p w14:paraId="76961928" w14:textId="77777777" w:rsidR="008C0DDD" w:rsidRPr="00BF21B9" w:rsidRDefault="008C0DDD" w:rsidP="00534717">
      <w:pPr>
        <w:pStyle w:val="a3"/>
        <w:ind w:left="61"/>
        <w:rPr>
          <w:rFonts w:ascii="Times New Roman"/>
          <w:sz w:val="24"/>
        </w:rPr>
      </w:pPr>
    </w:p>
    <w:p w14:paraId="774FF862" w14:textId="77777777" w:rsidR="008C0DDD" w:rsidRPr="00BF21B9" w:rsidRDefault="008C0DDD" w:rsidP="00534717">
      <w:pPr>
        <w:pStyle w:val="a3"/>
        <w:ind w:left="61"/>
        <w:rPr>
          <w:rFonts w:ascii="Times New Roman"/>
          <w:sz w:val="24"/>
        </w:rPr>
      </w:pPr>
    </w:p>
    <w:p w14:paraId="51F8B452" w14:textId="77777777" w:rsidR="008C0DDD" w:rsidRPr="00BF21B9" w:rsidRDefault="008C0DDD" w:rsidP="00534717">
      <w:pPr>
        <w:pStyle w:val="a3"/>
        <w:ind w:left="61"/>
        <w:rPr>
          <w:rFonts w:ascii="Times New Roman"/>
          <w:sz w:val="24"/>
        </w:rPr>
      </w:pPr>
    </w:p>
    <w:p w14:paraId="4D2A9D35" w14:textId="77777777" w:rsidR="008C0DDD" w:rsidRPr="00BF21B9" w:rsidRDefault="008C0DDD" w:rsidP="00534717">
      <w:pPr>
        <w:pStyle w:val="a3"/>
        <w:ind w:left="61"/>
        <w:rPr>
          <w:rFonts w:ascii="Times New Roman"/>
          <w:sz w:val="24"/>
        </w:rPr>
      </w:pPr>
    </w:p>
    <w:p w14:paraId="76DDD7E9" w14:textId="77777777" w:rsidR="008C0DDD" w:rsidRPr="00BF21B9" w:rsidRDefault="008C0DDD" w:rsidP="00534717">
      <w:pPr>
        <w:pStyle w:val="a3"/>
        <w:ind w:left="61"/>
        <w:rPr>
          <w:rFonts w:ascii="Times New Roman"/>
          <w:sz w:val="24"/>
        </w:rPr>
      </w:pPr>
    </w:p>
    <w:p w14:paraId="37B107CC" w14:textId="77777777" w:rsidR="008C0DDD" w:rsidRPr="00BF21B9" w:rsidRDefault="008C0DDD" w:rsidP="00534717">
      <w:pPr>
        <w:pStyle w:val="a3"/>
        <w:ind w:left="61"/>
        <w:rPr>
          <w:rFonts w:ascii="Times New Roman"/>
          <w:sz w:val="24"/>
        </w:rPr>
      </w:pPr>
    </w:p>
    <w:p w14:paraId="1D84E438" w14:textId="77777777" w:rsidR="00534717" w:rsidRPr="00BF21B9" w:rsidRDefault="00534717" w:rsidP="00534717">
      <w:pPr>
        <w:spacing w:before="184"/>
        <w:ind w:left="61"/>
        <w:jc w:val="center"/>
        <w:rPr>
          <w:rFonts w:ascii="Times New Roman" w:hAnsi="Times New Roman"/>
          <w:b/>
        </w:rPr>
      </w:pPr>
      <w:r w:rsidRPr="00BF21B9">
        <w:rPr>
          <w:rFonts w:ascii="Times New Roman" w:hAnsi="Times New Roman"/>
          <w:b/>
        </w:rPr>
        <w:t>ВНИМАНИЕ!!!</w:t>
      </w:r>
    </w:p>
    <w:p w14:paraId="0E33FA49" w14:textId="77777777" w:rsidR="00534717" w:rsidRPr="00BF21B9" w:rsidRDefault="00534717" w:rsidP="00534717">
      <w:pPr>
        <w:spacing w:line="264" w:lineRule="auto"/>
        <w:ind w:left="61"/>
        <w:jc w:val="both"/>
        <w:rPr>
          <w:rFonts w:ascii="Times New Roman" w:hAnsi="Times New Roman"/>
          <w:b/>
        </w:rPr>
      </w:pPr>
      <w:r w:rsidRPr="00BF21B9">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534717" w:rsidRPr="00BF21B9" w:rsidSect="00534717">
      <w:headerReference w:type="default" r:id="rId52"/>
      <w:footerReference w:type="default" r:id="rId53"/>
      <w:pgSz w:w="11910" w:h="16840"/>
      <w:pgMar w:top="680" w:right="992" w:bottom="6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487B" w14:textId="77777777" w:rsidR="003B3261" w:rsidRDefault="003B3261">
      <w:r>
        <w:separator/>
      </w:r>
    </w:p>
  </w:endnote>
  <w:endnote w:type="continuationSeparator" w:id="0">
    <w:p w14:paraId="5344DFEC" w14:textId="77777777" w:rsidR="003B3261" w:rsidRDefault="003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39331"/>
      <w:docPartObj>
        <w:docPartGallery w:val="Page Numbers (Bottom of Page)"/>
        <w:docPartUnique/>
      </w:docPartObj>
    </w:sdtPr>
    <w:sdtEndPr/>
    <w:sdtContent>
      <w:p w14:paraId="3579E542" w14:textId="77777777" w:rsidR="00946F61" w:rsidRDefault="00946F61" w:rsidP="00C33723">
        <w:pPr>
          <w:pStyle w:val="ab"/>
          <w:jc w:val="center"/>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3092"/>
      <w:docPartObj>
        <w:docPartGallery w:val="Page Numbers (Bottom of Page)"/>
        <w:docPartUnique/>
      </w:docPartObj>
    </w:sdtPr>
    <w:sdtEndPr/>
    <w:sdtContent>
      <w:p w14:paraId="0F20600E" w14:textId="77777777" w:rsidR="00946F61" w:rsidRDefault="00946F61" w:rsidP="00C33723">
        <w:pPr>
          <w:pStyle w:val="ab"/>
          <w:jc w:val="center"/>
        </w:pPr>
        <w:r>
          <w:fldChar w:fldCharType="begin"/>
        </w:r>
        <w:r>
          <w:instrText>PAGE   \* MERGEFORMAT</w:instrText>
        </w:r>
        <w:r>
          <w:fldChar w:fldCharType="separate"/>
        </w:r>
        <w:r>
          <w:rPr>
            <w:noProof/>
          </w:rPr>
          <w:t>15</w:t>
        </w:r>
        <w:r>
          <w:fldChar w:fldCharType="end"/>
        </w:r>
      </w:p>
    </w:sdtContent>
  </w:sdt>
  <w:p w14:paraId="6811BC4B" w14:textId="77777777" w:rsidR="00946F61" w:rsidRDefault="00946F6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0130"/>
      <w:docPartObj>
        <w:docPartGallery w:val="Page Numbers (Bottom of Page)"/>
        <w:docPartUnique/>
      </w:docPartObj>
    </w:sdtPr>
    <w:sdtEndPr/>
    <w:sdtContent>
      <w:p w14:paraId="1D4E36FA" w14:textId="77777777" w:rsidR="00946F61" w:rsidRDefault="00946F61" w:rsidP="00C33723">
        <w:pPr>
          <w:pStyle w:val="ab"/>
          <w:jc w:val="center"/>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82BF" w14:textId="77777777" w:rsidR="00946F61" w:rsidRDefault="00946F61">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2C67" w14:textId="77777777" w:rsidR="00946F61" w:rsidRDefault="00946F61">
    <w:pPr>
      <w:pStyle w:val="ab"/>
      <w:jc w:val="center"/>
    </w:pPr>
  </w:p>
  <w:p w14:paraId="3BF93CB7" w14:textId="77777777" w:rsidR="00946F61" w:rsidRDefault="00946F61">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7F83" w14:textId="77777777" w:rsidR="00946F61" w:rsidRDefault="00946F6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3AA98" w14:textId="77777777" w:rsidR="003B3261" w:rsidRDefault="003B3261">
      <w:r>
        <w:separator/>
      </w:r>
    </w:p>
  </w:footnote>
  <w:footnote w:type="continuationSeparator" w:id="0">
    <w:p w14:paraId="237752AC" w14:textId="77777777" w:rsidR="003B3261" w:rsidRDefault="003B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4DE7" w14:textId="77777777" w:rsidR="00946F61" w:rsidRDefault="00946F61">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FDD9" w14:textId="77777777" w:rsidR="00946F61" w:rsidRDefault="00946F61">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CBBF" w14:textId="77777777" w:rsidR="00946F61" w:rsidRDefault="00946F61">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8028" w14:textId="77777777" w:rsidR="00946F61" w:rsidRDefault="00946F61">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116"/>
      </w:pPr>
      <w:rPr>
        <w:rFonts w:ascii="Times New Roman" w:hAnsi="Times New Roman" w:cs="Times New Roman"/>
        <w:b w:val="0"/>
        <w:bCs w:val="0"/>
        <w:w w:val="99"/>
        <w:sz w:val="20"/>
        <w:szCs w:val="20"/>
      </w:rPr>
    </w:lvl>
    <w:lvl w:ilvl="1">
      <w:numFmt w:val="bullet"/>
      <w:lvlText w:val="•"/>
      <w:lvlJc w:val="left"/>
      <w:pPr>
        <w:ind w:left="459" w:hanging="116"/>
      </w:pPr>
    </w:lvl>
    <w:lvl w:ilvl="2">
      <w:numFmt w:val="bullet"/>
      <w:lvlText w:val="•"/>
      <w:lvlJc w:val="left"/>
      <w:pPr>
        <w:ind w:left="919" w:hanging="116"/>
      </w:pPr>
    </w:lvl>
    <w:lvl w:ilvl="3">
      <w:numFmt w:val="bullet"/>
      <w:lvlText w:val="•"/>
      <w:lvlJc w:val="left"/>
      <w:pPr>
        <w:ind w:left="1378" w:hanging="116"/>
      </w:pPr>
    </w:lvl>
    <w:lvl w:ilvl="4">
      <w:numFmt w:val="bullet"/>
      <w:lvlText w:val="•"/>
      <w:lvlJc w:val="left"/>
      <w:pPr>
        <w:ind w:left="1838" w:hanging="116"/>
      </w:pPr>
    </w:lvl>
    <w:lvl w:ilvl="5">
      <w:numFmt w:val="bullet"/>
      <w:lvlText w:val="•"/>
      <w:lvlJc w:val="left"/>
      <w:pPr>
        <w:ind w:left="2298" w:hanging="116"/>
      </w:pPr>
    </w:lvl>
    <w:lvl w:ilvl="6">
      <w:numFmt w:val="bullet"/>
      <w:lvlText w:val="•"/>
      <w:lvlJc w:val="left"/>
      <w:pPr>
        <w:ind w:left="2757" w:hanging="116"/>
      </w:pPr>
    </w:lvl>
    <w:lvl w:ilvl="7">
      <w:numFmt w:val="bullet"/>
      <w:lvlText w:val="•"/>
      <w:lvlJc w:val="left"/>
      <w:pPr>
        <w:ind w:left="3217" w:hanging="116"/>
      </w:pPr>
    </w:lvl>
    <w:lvl w:ilvl="8">
      <w:numFmt w:val="bullet"/>
      <w:lvlText w:val="•"/>
      <w:lvlJc w:val="left"/>
      <w:pPr>
        <w:ind w:left="3677" w:hanging="116"/>
      </w:pPr>
    </w:lvl>
  </w:abstractNum>
  <w:abstractNum w:abstractNumId="1" w15:restartNumberingAfterBreak="0">
    <w:nsid w:val="00000403"/>
    <w:multiLevelType w:val="multilevel"/>
    <w:tmpl w:val="00000886"/>
    <w:lvl w:ilvl="0">
      <w:start w:val="1"/>
      <w:numFmt w:val="decimal"/>
      <w:lvlText w:val="%1."/>
      <w:lvlJc w:val="left"/>
      <w:pPr>
        <w:ind w:hanging="382"/>
      </w:pPr>
      <w:rPr>
        <w:rFonts w:ascii="Times New Roman" w:hAnsi="Times New Roman" w:cs="Times New Roman"/>
        <w:b w:val="0"/>
        <w:bCs w:val="0"/>
        <w:spacing w:val="0"/>
        <w:w w:val="99"/>
        <w:sz w:val="20"/>
        <w:szCs w:val="20"/>
      </w:rPr>
    </w:lvl>
    <w:lvl w:ilvl="1">
      <w:numFmt w:val="bullet"/>
      <w:lvlText w:val="•"/>
      <w:lvlJc w:val="left"/>
      <w:pPr>
        <w:ind w:left="459" w:hanging="382"/>
      </w:pPr>
    </w:lvl>
    <w:lvl w:ilvl="2">
      <w:numFmt w:val="bullet"/>
      <w:lvlText w:val="•"/>
      <w:lvlJc w:val="left"/>
      <w:pPr>
        <w:ind w:left="919" w:hanging="382"/>
      </w:pPr>
    </w:lvl>
    <w:lvl w:ilvl="3">
      <w:numFmt w:val="bullet"/>
      <w:lvlText w:val="•"/>
      <w:lvlJc w:val="left"/>
      <w:pPr>
        <w:ind w:left="1378" w:hanging="382"/>
      </w:pPr>
    </w:lvl>
    <w:lvl w:ilvl="4">
      <w:numFmt w:val="bullet"/>
      <w:lvlText w:val="•"/>
      <w:lvlJc w:val="left"/>
      <w:pPr>
        <w:ind w:left="1838" w:hanging="382"/>
      </w:pPr>
    </w:lvl>
    <w:lvl w:ilvl="5">
      <w:numFmt w:val="bullet"/>
      <w:lvlText w:val="•"/>
      <w:lvlJc w:val="left"/>
      <w:pPr>
        <w:ind w:left="2298" w:hanging="382"/>
      </w:pPr>
    </w:lvl>
    <w:lvl w:ilvl="6">
      <w:numFmt w:val="bullet"/>
      <w:lvlText w:val="•"/>
      <w:lvlJc w:val="left"/>
      <w:pPr>
        <w:ind w:left="2757" w:hanging="382"/>
      </w:pPr>
    </w:lvl>
    <w:lvl w:ilvl="7">
      <w:numFmt w:val="bullet"/>
      <w:lvlText w:val="•"/>
      <w:lvlJc w:val="left"/>
      <w:pPr>
        <w:ind w:left="3217" w:hanging="382"/>
      </w:pPr>
    </w:lvl>
    <w:lvl w:ilvl="8">
      <w:numFmt w:val="bullet"/>
      <w:lvlText w:val="•"/>
      <w:lvlJc w:val="left"/>
      <w:pPr>
        <w:ind w:left="3677" w:hanging="382"/>
      </w:pPr>
    </w:lvl>
  </w:abstractNum>
  <w:abstractNum w:abstractNumId="2" w15:restartNumberingAfterBreak="0">
    <w:nsid w:val="00000404"/>
    <w:multiLevelType w:val="multilevel"/>
    <w:tmpl w:val="00000887"/>
    <w:lvl w:ilvl="0">
      <w:start w:val="6"/>
      <w:numFmt w:val="decimal"/>
      <w:lvlText w:val="%1."/>
      <w:lvlJc w:val="left"/>
      <w:pPr>
        <w:ind w:hanging="206"/>
      </w:pPr>
      <w:rPr>
        <w:rFonts w:ascii="Times New Roman" w:hAnsi="Times New Roman" w:cs="Times New Roman"/>
        <w:b w:val="0"/>
        <w:bCs w:val="0"/>
        <w:spacing w:val="0"/>
        <w:w w:val="99"/>
        <w:sz w:val="20"/>
        <w:szCs w:val="20"/>
      </w:rPr>
    </w:lvl>
    <w:lvl w:ilvl="1">
      <w:numFmt w:val="bullet"/>
      <w:lvlText w:val="•"/>
      <w:lvlJc w:val="left"/>
      <w:pPr>
        <w:ind w:left="485" w:hanging="206"/>
      </w:pPr>
    </w:lvl>
    <w:lvl w:ilvl="2">
      <w:numFmt w:val="bullet"/>
      <w:lvlText w:val="•"/>
      <w:lvlJc w:val="left"/>
      <w:pPr>
        <w:ind w:left="970" w:hanging="206"/>
      </w:pPr>
    </w:lvl>
    <w:lvl w:ilvl="3">
      <w:numFmt w:val="bullet"/>
      <w:lvlText w:val="•"/>
      <w:lvlJc w:val="left"/>
      <w:pPr>
        <w:ind w:left="1455" w:hanging="206"/>
      </w:pPr>
    </w:lvl>
    <w:lvl w:ilvl="4">
      <w:numFmt w:val="bullet"/>
      <w:lvlText w:val="•"/>
      <w:lvlJc w:val="left"/>
      <w:pPr>
        <w:ind w:left="1940" w:hanging="206"/>
      </w:pPr>
    </w:lvl>
    <w:lvl w:ilvl="5">
      <w:numFmt w:val="bullet"/>
      <w:lvlText w:val="•"/>
      <w:lvlJc w:val="left"/>
      <w:pPr>
        <w:ind w:left="2426" w:hanging="206"/>
      </w:pPr>
    </w:lvl>
    <w:lvl w:ilvl="6">
      <w:numFmt w:val="bullet"/>
      <w:lvlText w:val="•"/>
      <w:lvlJc w:val="left"/>
      <w:pPr>
        <w:ind w:left="2911" w:hanging="206"/>
      </w:pPr>
    </w:lvl>
    <w:lvl w:ilvl="7">
      <w:numFmt w:val="bullet"/>
      <w:lvlText w:val="•"/>
      <w:lvlJc w:val="left"/>
      <w:pPr>
        <w:ind w:left="3396" w:hanging="206"/>
      </w:pPr>
    </w:lvl>
    <w:lvl w:ilvl="8">
      <w:numFmt w:val="bullet"/>
      <w:lvlText w:val="•"/>
      <w:lvlJc w:val="left"/>
      <w:pPr>
        <w:ind w:left="3881" w:hanging="206"/>
      </w:pPr>
    </w:lvl>
  </w:abstractNum>
  <w:abstractNum w:abstractNumId="3"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5"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6"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7" w15:restartNumberingAfterBreak="0">
    <w:nsid w:val="17CD4E39"/>
    <w:multiLevelType w:val="hybridMultilevel"/>
    <w:tmpl w:val="6E08B4E8"/>
    <w:lvl w:ilvl="0" w:tplc="B15A3D64">
      <w:start w:val="1"/>
      <w:numFmt w:val="bullet"/>
      <w:lvlText w:val="•"/>
      <w:lvlJc w:val="left"/>
      <w:pPr>
        <w:ind w:left="343" w:hanging="227"/>
      </w:pPr>
      <w:rPr>
        <w:rFonts w:ascii="Arial" w:eastAsia="Arial" w:hAnsi="Arial" w:hint="default"/>
        <w:sz w:val="20"/>
        <w:szCs w:val="20"/>
      </w:rPr>
    </w:lvl>
    <w:lvl w:ilvl="1" w:tplc="8DD475DC">
      <w:start w:val="1"/>
      <w:numFmt w:val="bullet"/>
      <w:lvlText w:val="•"/>
      <w:lvlJc w:val="left"/>
      <w:pPr>
        <w:ind w:left="570" w:hanging="227"/>
      </w:pPr>
      <w:rPr>
        <w:rFonts w:ascii="Arial" w:eastAsia="Arial" w:hAnsi="Arial" w:hint="default"/>
        <w:sz w:val="20"/>
        <w:szCs w:val="20"/>
      </w:rPr>
    </w:lvl>
    <w:lvl w:ilvl="2" w:tplc="FAD2F5EC">
      <w:start w:val="1"/>
      <w:numFmt w:val="bullet"/>
      <w:lvlText w:val="•"/>
      <w:lvlJc w:val="left"/>
      <w:pPr>
        <w:ind w:left="1041" w:hanging="227"/>
      </w:pPr>
      <w:rPr>
        <w:rFonts w:hint="default"/>
      </w:rPr>
    </w:lvl>
    <w:lvl w:ilvl="3" w:tplc="FD589CDA">
      <w:start w:val="1"/>
      <w:numFmt w:val="bullet"/>
      <w:lvlText w:val="•"/>
      <w:lvlJc w:val="left"/>
      <w:pPr>
        <w:ind w:left="1513" w:hanging="227"/>
      </w:pPr>
      <w:rPr>
        <w:rFonts w:hint="default"/>
      </w:rPr>
    </w:lvl>
    <w:lvl w:ilvl="4" w:tplc="C4D6E3BC">
      <w:start w:val="1"/>
      <w:numFmt w:val="bullet"/>
      <w:lvlText w:val="•"/>
      <w:lvlJc w:val="left"/>
      <w:pPr>
        <w:ind w:left="1984" w:hanging="227"/>
      </w:pPr>
      <w:rPr>
        <w:rFonts w:hint="default"/>
      </w:rPr>
    </w:lvl>
    <w:lvl w:ilvl="5" w:tplc="59E62DBA">
      <w:start w:val="1"/>
      <w:numFmt w:val="bullet"/>
      <w:lvlText w:val="•"/>
      <w:lvlJc w:val="left"/>
      <w:pPr>
        <w:ind w:left="2455" w:hanging="227"/>
      </w:pPr>
      <w:rPr>
        <w:rFonts w:hint="default"/>
      </w:rPr>
    </w:lvl>
    <w:lvl w:ilvl="6" w:tplc="A628B886">
      <w:start w:val="1"/>
      <w:numFmt w:val="bullet"/>
      <w:lvlText w:val="•"/>
      <w:lvlJc w:val="left"/>
      <w:pPr>
        <w:ind w:left="2927" w:hanging="227"/>
      </w:pPr>
      <w:rPr>
        <w:rFonts w:hint="default"/>
      </w:rPr>
    </w:lvl>
    <w:lvl w:ilvl="7" w:tplc="5CD6F834">
      <w:start w:val="1"/>
      <w:numFmt w:val="bullet"/>
      <w:lvlText w:val="•"/>
      <w:lvlJc w:val="left"/>
      <w:pPr>
        <w:ind w:left="3398" w:hanging="227"/>
      </w:pPr>
      <w:rPr>
        <w:rFonts w:hint="default"/>
      </w:rPr>
    </w:lvl>
    <w:lvl w:ilvl="8" w:tplc="7EEEFBC2">
      <w:start w:val="1"/>
      <w:numFmt w:val="bullet"/>
      <w:lvlText w:val="•"/>
      <w:lvlJc w:val="left"/>
      <w:pPr>
        <w:ind w:left="3869" w:hanging="227"/>
      </w:pPr>
      <w:rPr>
        <w:rFonts w:hint="default"/>
      </w:rPr>
    </w:lvl>
  </w:abstractNum>
  <w:abstractNum w:abstractNumId="8"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9"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10"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11" w15:restartNumberingAfterBreak="0">
    <w:nsid w:val="36313E2A"/>
    <w:multiLevelType w:val="hybridMultilevel"/>
    <w:tmpl w:val="416AD18C"/>
    <w:lvl w:ilvl="0" w:tplc="972CF406">
      <w:start w:val="1"/>
      <w:numFmt w:val="decimal"/>
      <w:lvlText w:val="%1."/>
      <w:lvlJc w:val="left"/>
      <w:pPr>
        <w:ind w:left="353" w:hanging="227"/>
      </w:pPr>
      <w:rPr>
        <w:rFonts w:ascii="Arial" w:eastAsia="Arial Black" w:hAnsi="Arial" w:cs="Arial" w:hint="default"/>
        <w:sz w:val="20"/>
        <w:szCs w:val="20"/>
        <w:lang w:val="ru-RU" w:eastAsia="en-US" w:bidi="en-US"/>
      </w:rPr>
    </w:lvl>
    <w:lvl w:ilvl="1" w:tplc="FFC48C96">
      <w:numFmt w:val="bullet"/>
      <w:lvlText w:val="•"/>
      <w:lvlJc w:val="left"/>
      <w:pPr>
        <w:ind w:left="704" w:hanging="227"/>
      </w:pPr>
      <w:rPr>
        <w:rFonts w:hint="default"/>
        <w:lang w:val="en-US" w:eastAsia="en-US" w:bidi="en-US"/>
      </w:rPr>
    </w:lvl>
    <w:lvl w:ilvl="2" w:tplc="C3A08A96">
      <w:numFmt w:val="bullet"/>
      <w:lvlText w:val="•"/>
      <w:lvlJc w:val="left"/>
      <w:pPr>
        <w:ind w:left="1048" w:hanging="227"/>
      </w:pPr>
      <w:rPr>
        <w:rFonts w:hint="default"/>
        <w:lang w:val="en-US" w:eastAsia="en-US" w:bidi="en-US"/>
      </w:rPr>
    </w:lvl>
    <w:lvl w:ilvl="3" w:tplc="323EE064">
      <w:numFmt w:val="bullet"/>
      <w:lvlText w:val="•"/>
      <w:lvlJc w:val="left"/>
      <w:pPr>
        <w:ind w:left="1392" w:hanging="227"/>
      </w:pPr>
      <w:rPr>
        <w:rFonts w:hint="default"/>
        <w:lang w:val="en-US" w:eastAsia="en-US" w:bidi="en-US"/>
      </w:rPr>
    </w:lvl>
    <w:lvl w:ilvl="4" w:tplc="F59647C2">
      <w:numFmt w:val="bullet"/>
      <w:lvlText w:val="•"/>
      <w:lvlJc w:val="left"/>
      <w:pPr>
        <w:ind w:left="1736" w:hanging="227"/>
      </w:pPr>
      <w:rPr>
        <w:rFonts w:hint="default"/>
        <w:lang w:val="en-US" w:eastAsia="en-US" w:bidi="en-US"/>
      </w:rPr>
    </w:lvl>
    <w:lvl w:ilvl="5" w:tplc="58D0B5B2">
      <w:numFmt w:val="bullet"/>
      <w:lvlText w:val="•"/>
      <w:lvlJc w:val="left"/>
      <w:pPr>
        <w:ind w:left="2080" w:hanging="227"/>
      </w:pPr>
      <w:rPr>
        <w:rFonts w:hint="default"/>
        <w:lang w:val="en-US" w:eastAsia="en-US" w:bidi="en-US"/>
      </w:rPr>
    </w:lvl>
    <w:lvl w:ilvl="6" w:tplc="DEFC2098">
      <w:numFmt w:val="bullet"/>
      <w:lvlText w:val="•"/>
      <w:lvlJc w:val="left"/>
      <w:pPr>
        <w:ind w:left="2424" w:hanging="227"/>
      </w:pPr>
      <w:rPr>
        <w:rFonts w:hint="default"/>
        <w:lang w:val="en-US" w:eastAsia="en-US" w:bidi="en-US"/>
      </w:rPr>
    </w:lvl>
    <w:lvl w:ilvl="7" w:tplc="BD5ADF52">
      <w:numFmt w:val="bullet"/>
      <w:lvlText w:val="•"/>
      <w:lvlJc w:val="left"/>
      <w:pPr>
        <w:ind w:left="2768" w:hanging="227"/>
      </w:pPr>
      <w:rPr>
        <w:rFonts w:hint="default"/>
        <w:lang w:val="en-US" w:eastAsia="en-US" w:bidi="en-US"/>
      </w:rPr>
    </w:lvl>
    <w:lvl w:ilvl="8" w:tplc="FB9423FE">
      <w:numFmt w:val="bullet"/>
      <w:lvlText w:val="•"/>
      <w:lvlJc w:val="left"/>
      <w:pPr>
        <w:ind w:left="3112" w:hanging="227"/>
      </w:pPr>
      <w:rPr>
        <w:rFonts w:hint="default"/>
        <w:lang w:val="en-US" w:eastAsia="en-US" w:bidi="en-US"/>
      </w:rPr>
    </w:lvl>
  </w:abstractNum>
  <w:abstractNum w:abstractNumId="12" w15:restartNumberingAfterBreak="0">
    <w:nsid w:val="391F1504"/>
    <w:multiLevelType w:val="hybridMultilevel"/>
    <w:tmpl w:val="F594F544"/>
    <w:lvl w:ilvl="0" w:tplc="B3B0F9CE">
      <w:numFmt w:val="bullet"/>
      <w:lvlText w:val="•"/>
      <w:lvlJc w:val="left"/>
      <w:pPr>
        <w:ind w:left="353" w:hanging="227"/>
      </w:pPr>
      <w:rPr>
        <w:rFonts w:hint="default"/>
        <w:spacing w:val="-172"/>
        <w:lang w:val="en-US" w:eastAsia="en-US" w:bidi="en-US"/>
      </w:rPr>
    </w:lvl>
    <w:lvl w:ilvl="1" w:tplc="1E4A4A8C">
      <w:numFmt w:val="bullet"/>
      <w:lvlText w:val="•"/>
      <w:lvlJc w:val="left"/>
      <w:pPr>
        <w:ind w:left="580" w:hanging="227"/>
      </w:pPr>
      <w:rPr>
        <w:rFonts w:hint="default"/>
        <w:lang w:val="en-US" w:eastAsia="en-US" w:bidi="en-US"/>
      </w:rPr>
    </w:lvl>
    <w:lvl w:ilvl="2" w:tplc="755CD0DE">
      <w:numFmt w:val="bullet"/>
      <w:lvlText w:val="•"/>
      <w:lvlJc w:val="left"/>
      <w:pPr>
        <w:ind w:left="498" w:hanging="227"/>
      </w:pPr>
      <w:rPr>
        <w:rFonts w:hint="default"/>
        <w:lang w:val="en-US" w:eastAsia="en-US" w:bidi="en-US"/>
      </w:rPr>
    </w:lvl>
    <w:lvl w:ilvl="3" w:tplc="927C425C">
      <w:numFmt w:val="bullet"/>
      <w:lvlText w:val="•"/>
      <w:lvlJc w:val="left"/>
      <w:pPr>
        <w:ind w:left="416" w:hanging="227"/>
      </w:pPr>
      <w:rPr>
        <w:rFonts w:hint="default"/>
        <w:lang w:val="en-US" w:eastAsia="en-US" w:bidi="en-US"/>
      </w:rPr>
    </w:lvl>
    <w:lvl w:ilvl="4" w:tplc="137E05CA">
      <w:numFmt w:val="bullet"/>
      <w:lvlText w:val="•"/>
      <w:lvlJc w:val="left"/>
      <w:pPr>
        <w:ind w:left="335" w:hanging="227"/>
      </w:pPr>
      <w:rPr>
        <w:rFonts w:hint="default"/>
        <w:lang w:val="en-US" w:eastAsia="en-US" w:bidi="en-US"/>
      </w:rPr>
    </w:lvl>
    <w:lvl w:ilvl="5" w:tplc="7C589AC0">
      <w:numFmt w:val="bullet"/>
      <w:lvlText w:val="•"/>
      <w:lvlJc w:val="left"/>
      <w:pPr>
        <w:ind w:left="253" w:hanging="227"/>
      </w:pPr>
      <w:rPr>
        <w:rFonts w:hint="default"/>
        <w:lang w:val="en-US" w:eastAsia="en-US" w:bidi="en-US"/>
      </w:rPr>
    </w:lvl>
    <w:lvl w:ilvl="6" w:tplc="575CFFE8">
      <w:numFmt w:val="bullet"/>
      <w:lvlText w:val="•"/>
      <w:lvlJc w:val="left"/>
      <w:pPr>
        <w:ind w:left="171" w:hanging="227"/>
      </w:pPr>
      <w:rPr>
        <w:rFonts w:hint="default"/>
        <w:lang w:val="en-US" w:eastAsia="en-US" w:bidi="en-US"/>
      </w:rPr>
    </w:lvl>
    <w:lvl w:ilvl="7" w:tplc="FE7442F6">
      <w:numFmt w:val="bullet"/>
      <w:lvlText w:val="•"/>
      <w:lvlJc w:val="left"/>
      <w:pPr>
        <w:ind w:left="90" w:hanging="227"/>
      </w:pPr>
      <w:rPr>
        <w:rFonts w:hint="default"/>
        <w:lang w:val="en-US" w:eastAsia="en-US" w:bidi="en-US"/>
      </w:rPr>
    </w:lvl>
    <w:lvl w:ilvl="8" w:tplc="6248E11A">
      <w:numFmt w:val="bullet"/>
      <w:lvlText w:val="•"/>
      <w:lvlJc w:val="left"/>
      <w:pPr>
        <w:ind w:left="8" w:hanging="227"/>
      </w:pPr>
      <w:rPr>
        <w:rFonts w:hint="default"/>
        <w:lang w:val="en-US" w:eastAsia="en-US" w:bidi="en-US"/>
      </w:rPr>
    </w:lvl>
  </w:abstractNum>
  <w:abstractNum w:abstractNumId="13"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4" w15:restartNumberingAfterBreak="0">
    <w:nsid w:val="452901D5"/>
    <w:multiLevelType w:val="multilevel"/>
    <w:tmpl w:val="DCCC1704"/>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5" w15:restartNumberingAfterBreak="0">
    <w:nsid w:val="4ACB24E7"/>
    <w:multiLevelType w:val="hybridMultilevel"/>
    <w:tmpl w:val="DF704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8" w15:restartNumberingAfterBreak="0">
    <w:nsid w:val="54337000"/>
    <w:multiLevelType w:val="hybridMultilevel"/>
    <w:tmpl w:val="1E4A5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20" w15:restartNumberingAfterBreak="0">
    <w:nsid w:val="5E9D02B6"/>
    <w:multiLevelType w:val="hybridMultilevel"/>
    <w:tmpl w:val="3E12A46C"/>
    <w:lvl w:ilvl="0" w:tplc="5C80F4AA">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D9923B94">
      <w:numFmt w:val="bullet"/>
      <w:lvlText w:val="•"/>
      <w:lvlJc w:val="left"/>
      <w:pPr>
        <w:ind w:left="296" w:hanging="165"/>
      </w:pPr>
      <w:rPr>
        <w:rFonts w:ascii="Arial" w:eastAsia="Arial" w:hAnsi="Arial" w:cs="Arial" w:hint="default"/>
        <w:color w:val="010202"/>
        <w:w w:val="105"/>
        <w:sz w:val="13"/>
        <w:szCs w:val="13"/>
        <w:lang w:val="en-US" w:eastAsia="en-US" w:bidi="en-US"/>
      </w:rPr>
    </w:lvl>
    <w:lvl w:ilvl="2" w:tplc="2C565CB2">
      <w:numFmt w:val="bullet"/>
      <w:lvlText w:val="•"/>
      <w:lvlJc w:val="left"/>
      <w:pPr>
        <w:ind w:left="715" w:hanging="165"/>
      </w:pPr>
      <w:rPr>
        <w:rFonts w:hint="default"/>
        <w:lang w:val="en-US" w:eastAsia="en-US" w:bidi="en-US"/>
      </w:rPr>
    </w:lvl>
    <w:lvl w:ilvl="3" w:tplc="8158A978">
      <w:numFmt w:val="bullet"/>
      <w:lvlText w:val="•"/>
      <w:lvlJc w:val="left"/>
      <w:pPr>
        <w:ind w:left="1090" w:hanging="165"/>
      </w:pPr>
      <w:rPr>
        <w:rFonts w:hint="default"/>
        <w:lang w:val="en-US" w:eastAsia="en-US" w:bidi="en-US"/>
      </w:rPr>
    </w:lvl>
    <w:lvl w:ilvl="4" w:tplc="CD98BA00">
      <w:numFmt w:val="bullet"/>
      <w:lvlText w:val="•"/>
      <w:lvlJc w:val="left"/>
      <w:pPr>
        <w:ind w:left="1465" w:hanging="165"/>
      </w:pPr>
      <w:rPr>
        <w:rFonts w:hint="default"/>
        <w:lang w:val="en-US" w:eastAsia="en-US" w:bidi="en-US"/>
      </w:rPr>
    </w:lvl>
    <w:lvl w:ilvl="5" w:tplc="0344BFBC">
      <w:numFmt w:val="bullet"/>
      <w:lvlText w:val="•"/>
      <w:lvlJc w:val="left"/>
      <w:pPr>
        <w:ind w:left="1840" w:hanging="165"/>
      </w:pPr>
      <w:rPr>
        <w:rFonts w:hint="default"/>
        <w:lang w:val="en-US" w:eastAsia="en-US" w:bidi="en-US"/>
      </w:rPr>
    </w:lvl>
    <w:lvl w:ilvl="6" w:tplc="1EF03D6A">
      <w:numFmt w:val="bullet"/>
      <w:lvlText w:val="•"/>
      <w:lvlJc w:val="left"/>
      <w:pPr>
        <w:ind w:left="2215" w:hanging="165"/>
      </w:pPr>
      <w:rPr>
        <w:rFonts w:hint="default"/>
        <w:lang w:val="en-US" w:eastAsia="en-US" w:bidi="en-US"/>
      </w:rPr>
    </w:lvl>
    <w:lvl w:ilvl="7" w:tplc="811A3B1E">
      <w:numFmt w:val="bullet"/>
      <w:lvlText w:val="•"/>
      <w:lvlJc w:val="left"/>
      <w:pPr>
        <w:ind w:left="2590" w:hanging="165"/>
      </w:pPr>
      <w:rPr>
        <w:rFonts w:hint="default"/>
        <w:lang w:val="en-US" w:eastAsia="en-US" w:bidi="en-US"/>
      </w:rPr>
    </w:lvl>
    <w:lvl w:ilvl="8" w:tplc="636474AA">
      <w:numFmt w:val="bullet"/>
      <w:lvlText w:val="•"/>
      <w:lvlJc w:val="left"/>
      <w:pPr>
        <w:ind w:left="2965" w:hanging="165"/>
      </w:pPr>
      <w:rPr>
        <w:rFonts w:hint="default"/>
        <w:lang w:val="en-US" w:eastAsia="en-US" w:bidi="en-US"/>
      </w:rPr>
    </w:lvl>
  </w:abstractNum>
  <w:abstractNum w:abstractNumId="21"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rFonts w:hint="default"/>
        <w:lang w:val="en-US" w:eastAsia="en-US" w:bidi="en-US"/>
      </w:rPr>
    </w:lvl>
    <w:lvl w:ilvl="2" w:tplc="4EB03CC4">
      <w:numFmt w:val="bullet"/>
      <w:lvlText w:val="•"/>
      <w:lvlJc w:val="left"/>
      <w:pPr>
        <w:ind w:left="2384" w:hanging="115"/>
      </w:pPr>
      <w:rPr>
        <w:rFonts w:hint="default"/>
        <w:lang w:val="en-US" w:eastAsia="en-US" w:bidi="en-US"/>
      </w:rPr>
    </w:lvl>
    <w:lvl w:ilvl="3" w:tplc="7652C208">
      <w:numFmt w:val="bullet"/>
      <w:lvlText w:val="•"/>
      <w:lvlJc w:val="left"/>
      <w:pPr>
        <w:ind w:left="3457" w:hanging="115"/>
      </w:pPr>
      <w:rPr>
        <w:rFonts w:hint="default"/>
        <w:lang w:val="en-US" w:eastAsia="en-US" w:bidi="en-US"/>
      </w:rPr>
    </w:lvl>
    <w:lvl w:ilvl="4" w:tplc="50EAA08E">
      <w:numFmt w:val="bullet"/>
      <w:lvlText w:val="•"/>
      <w:lvlJc w:val="left"/>
      <w:pPr>
        <w:ind w:left="4529" w:hanging="115"/>
      </w:pPr>
      <w:rPr>
        <w:rFonts w:hint="default"/>
        <w:lang w:val="en-US" w:eastAsia="en-US" w:bidi="en-US"/>
      </w:rPr>
    </w:lvl>
    <w:lvl w:ilvl="5" w:tplc="09BE1892">
      <w:numFmt w:val="bullet"/>
      <w:lvlText w:val="•"/>
      <w:lvlJc w:val="left"/>
      <w:pPr>
        <w:ind w:left="5602" w:hanging="115"/>
      </w:pPr>
      <w:rPr>
        <w:rFonts w:hint="default"/>
        <w:lang w:val="en-US" w:eastAsia="en-US" w:bidi="en-US"/>
      </w:rPr>
    </w:lvl>
    <w:lvl w:ilvl="6" w:tplc="1FD449FA">
      <w:numFmt w:val="bullet"/>
      <w:lvlText w:val="•"/>
      <w:lvlJc w:val="left"/>
      <w:pPr>
        <w:ind w:left="6674" w:hanging="115"/>
      </w:pPr>
      <w:rPr>
        <w:rFonts w:hint="default"/>
        <w:lang w:val="en-US" w:eastAsia="en-US" w:bidi="en-US"/>
      </w:rPr>
    </w:lvl>
    <w:lvl w:ilvl="7" w:tplc="598A6254">
      <w:numFmt w:val="bullet"/>
      <w:lvlText w:val="•"/>
      <w:lvlJc w:val="left"/>
      <w:pPr>
        <w:ind w:left="7747" w:hanging="115"/>
      </w:pPr>
      <w:rPr>
        <w:rFonts w:hint="default"/>
        <w:lang w:val="en-US" w:eastAsia="en-US" w:bidi="en-US"/>
      </w:rPr>
    </w:lvl>
    <w:lvl w:ilvl="8" w:tplc="C0121AF6">
      <w:numFmt w:val="bullet"/>
      <w:lvlText w:val="•"/>
      <w:lvlJc w:val="left"/>
      <w:pPr>
        <w:ind w:left="8819" w:hanging="115"/>
      </w:pPr>
      <w:rPr>
        <w:rFonts w:hint="default"/>
        <w:lang w:val="en-US" w:eastAsia="en-US" w:bidi="en-US"/>
      </w:rPr>
    </w:lvl>
  </w:abstractNum>
  <w:abstractNum w:abstractNumId="2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24"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9"/>
  </w:num>
  <w:num w:numId="2">
    <w:abstractNumId w:val="5"/>
  </w:num>
  <w:num w:numId="3">
    <w:abstractNumId w:val="24"/>
  </w:num>
  <w:num w:numId="4">
    <w:abstractNumId w:val="8"/>
  </w:num>
  <w:num w:numId="5">
    <w:abstractNumId w:val="6"/>
  </w:num>
  <w:num w:numId="6">
    <w:abstractNumId w:val="13"/>
  </w:num>
  <w:num w:numId="7">
    <w:abstractNumId w:val="23"/>
  </w:num>
  <w:num w:numId="8">
    <w:abstractNumId w:val="16"/>
  </w:num>
  <w:num w:numId="9">
    <w:abstractNumId w:val="21"/>
  </w:num>
  <w:num w:numId="10">
    <w:abstractNumId w:val="17"/>
  </w:num>
  <w:num w:numId="11">
    <w:abstractNumId w:val="9"/>
  </w:num>
  <w:num w:numId="12">
    <w:abstractNumId w:val="10"/>
  </w:num>
  <w:num w:numId="13">
    <w:abstractNumId w:val="4"/>
  </w:num>
  <w:num w:numId="14">
    <w:abstractNumId w:val="15"/>
  </w:num>
  <w:num w:numId="15">
    <w:abstractNumId w:val="20"/>
  </w:num>
  <w:num w:numId="16">
    <w:abstractNumId w:val="22"/>
  </w:num>
  <w:num w:numId="17">
    <w:abstractNumId w:val="3"/>
  </w:num>
  <w:num w:numId="18">
    <w:abstractNumId w:val="12"/>
  </w:num>
  <w:num w:numId="19">
    <w:abstractNumId w:val="14"/>
  </w:num>
  <w:num w:numId="20">
    <w:abstractNumId w:val="11"/>
  </w:num>
  <w:num w:numId="21">
    <w:abstractNumId w:val="7"/>
  </w:num>
  <w:num w:numId="22">
    <w:abstractNumId w:val="18"/>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10"/>
    <w:rsid w:val="00002BF1"/>
    <w:rsid w:val="00002CD0"/>
    <w:rsid w:val="000110E9"/>
    <w:rsid w:val="00056EDD"/>
    <w:rsid w:val="000C083B"/>
    <w:rsid w:val="000C3C82"/>
    <w:rsid w:val="000C701E"/>
    <w:rsid w:val="00114D3D"/>
    <w:rsid w:val="001224A5"/>
    <w:rsid w:val="0012435F"/>
    <w:rsid w:val="00136E81"/>
    <w:rsid w:val="00171E89"/>
    <w:rsid w:val="00173AF4"/>
    <w:rsid w:val="00183C31"/>
    <w:rsid w:val="00187041"/>
    <w:rsid w:val="00257E0C"/>
    <w:rsid w:val="002732F6"/>
    <w:rsid w:val="0027367E"/>
    <w:rsid w:val="002C0C5C"/>
    <w:rsid w:val="002C3F1E"/>
    <w:rsid w:val="002D2B34"/>
    <w:rsid w:val="002E7F9C"/>
    <w:rsid w:val="002F12D4"/>
    <w:rsid w:val="002F2210"/>
    <w:rsid w:val="002F6CEE"/>
    <w:rsid w:val="002F6E41"/>
    <w:rsid w:val="00304E9F"/>
    <w:rsid w:val="00320A39"/>
    <w:rsid w:val="0032413A"/>
    <w:rsid w:val="0032556D"/>
    <w:rsid w:val="00365CC6"/>
    <w:rsid w:val="00366235"/>
    <w:rsid w:val="003A0C6D"/>
    <w:rsid w:val="003B2200"/>
    <w:rsid w:val="003B3261"/>
    <w:rsid w:val="004133B6"/>
    <w:rsid w:val="00441BA4"/>
    <w:rsid w:val="00487715"/>
    <w:rsid w:val="004B0304"/>
    <w:rsid w:val="004D5958"/>
    <w:rsid w:val="004D647A"/>
    <w:rsid w:val="004D7F65"/>
    <w:rsid w:val="00534717"/>
    <w:rsid w:val="0053671C"/>
    <w:rsid w:val="0056499E"/>
    <w:rsid w:val="00567644"/>
    <w:rsid w:val="00595B98"/>
    <w:rsid w:val="0061311D"/>
    <w:rsid w:val="0062437E"/>
    <w:rsid w:val="00674CF6"/>
    <w:rsid w:val="00685ABB"/>
    <w:rsid w:val="00697E73"/>
    <w:rsid w:val="006C3F5B"/>
    <w:rsid w:val="006D7E0D"/>
    <w:rsid w:val="006E4819"/>
    <w:rsid w:val="006F628A"/>
    <w:rsid w:val="0071217F"/>
    <w:rsid w:val="00720886"/>
    <w:rsid w:val="00746A41"/>
    <w:rsid w:val="00763308"/>
    <w:rsid w:val="007A25B8"/>
    <w:rsid w:val="007E023B"/>
    <w:rsid w:val="007F4AD4"/>
    <w:rsid w:val="007F4FE6"/>
    <w:rsid w:val="0080271A"/>
    <w:rsid w:val="008500FF"/>
    <w:rsid w:val="00885401"/>
    <w:rsid w:val="0089176A"/>
    <w:rsid w:val="008A015C"/>
    <w:rsid w:val="008A74B8"/>
    <w:rsid w:val="008B775D"/>
    <w:rsid w:val="008C0DDD"/>
    <w:rsid w:val="008D01C7"/>
    <w:rsid w:val="008F6FDA"/>
    <w:rsid w:val="00917DF7"/>
    <w:rsid w:val="00946F61"/>
    <w:rsid w:val="009571ED"/>
    <w:rsid w:val="00963FD7"/>
    <w:rsid w:val="0099118F"/>
    <w:rsid w:val="009D0D09"/>
    <w:rsid w:val="00A20945"/>
    <w:rsid w:val="00A51242"/>
    <w:rsid w:val="00A8356D"/>
    <w:rsid w:val="00A9371A"/>
    <w:rsid w:val="00B13F52"/>
    <w:rsid w:val="00B1431F"/>
    <w:rsid w:val="00B37F0A"/>
    <w:rsid w:val="00B961A5"/>
    <w:rsid w:val="00BA70DD"/>
    <w:rsid w:val="00BF21B9"/>
    <w:rsid w:val="00C06607"/>
    <w:rsid w:val="00C067F2"/>
    <w:rsid w:val="00C314F9"/>
    <w:rsid w:val="00C33723"/>
    <w:rsid w:val="00C35873"/>
    <w:rsid w:val="00C5792D"/>
    <w:rsid w:val="00D60B61"/>
    <w:rsid w:val="00D66160"/>
    <w:rsid w:val="00E36429"/>
    <w:rsid w:val="00E8567B"/>
    <w:rsid w:val="00ED28BE"/>
    <w:rsid w:val="00ED5AC0"/>
    <w:rsid w:val="00EE087F"/>
    <w:rsid w:val="00F540FC"/>
    <w:rsid w:val="00F706A6"/>
    <w:rsid w:val="00F92622"/>
    <w:rsid w:val="00F968A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1EFE2F"/>
  <w15:docId w15:val="{E334014D-7E0E-4B42-8DCC-F1F09757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C701E"/>
    <w:rPr>
      <w:rFonts w:ascii="Arial" w:eastAsia="Arial" w:hAnsi="Arial" w:cs="Arial"/>
      <w:lang w:bidi="en-US"/>
    </w:rPr>
  </w:style>
  <w:style w:type="paragraph" w:styleId="1">
    <w:name w:val="heading 1"/>
    <w:basedOn w:val="a"/>
    <w:uiPriority w:val="1"/>
    <w:qFormat/>
    <w:rsid w:val="000C701E"/>
    <w:pPr>
      <w:spacing w:before="59"/>
      <w:ind w:left="9183"/>
      <w:outlineLvl w:val="0"/>
    </w:pPr>
    <w:rPr>
      <w:b/>
      <w:bCs/>
      <w:sz w:val="40"/>
      <w:szCs w:val="40"/>
    </w:rPr>
  </w:style>
  <w:style w:type="paragraph" w:styleId="2">
    <w:name w:val="heading 2"/>
    <w:basedOn w:val="a"/>
    <w:uiPriority w:val="1"/>
    <w:qFormat/>
    <w:rsid w:val="000C701E"/>
    <w:pPr>
      <w:spacing w:before="159"/>
      <w:ind w:left="637" w:hanging="511"/>
      <w:outlineLvl w:val="1"/>
    </w:pPr>
    <w:rPr>
      <w:b/>
      <w:bCs/>
      <w:sz w:val="20"/>
      <w:szCs w:val="20"/>
    </w:rPr>
  </w:style>
  <w:style w:type="paragraph" w:styleId="3">
    <w:name w:val="heading 3"/>
    <w:basedOn w:val="a"/>
    <w:uiPriority w:val="1"/>
    <w:qFormat/>
    <w:rsid w:val="000C701E"/>
    <w:pPr>
      <w:ind w:left="105"/>
      <w:outlineLvl w:val="2"/>
    </w:pPr>
    <w:rPr>
      <w:b/>
      <w:bCs/>
      <w:sz w:val="15"/>
      <w:szCs w:val="15"/>
    </w:rPr>
  </w:style>
  <w:style w:type="paragraph" w:styleId="4">
    <w:name w:val="heading 4"/>
    <w:basedOn w:val="a"/>
    <w:link w:val="40"/>
    <w:uiPriority w:val="1"/>
    <w:qFormat/>
    <w:rsid w:val="000C701E"/>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701E"/>
    <w:tblPr>
      <w:tblInd w:w="0" w:type="dxa"/>
      <w:tblCellMar>
        <w:top w:w="0" w:type="dxa"/>
        <w:left w:w="0" w:type="dxa"/>
        <w:bottom w:w="0" w:type="dxa"/>
        <w:right w:w="0" w:type="dxa"/>
      </w:tblCellMar>
    </w:tblPr>
  </w:style>
  <w:style w:type="paragraph" w:styleId="a3">
    <w:name w:val="Body Text"/>
    <w:basedOn w:val="a"/>
    <w:link w:val="a4"/>
    <w:uiPriority w:val="1"/>
    <w:qFormat/>
    <w:rsid w:val="000C701E"/>
    <w:rPr>
      <w:sz w:val="14"/>
      <w:szCs w:val="14"/>
    </w:rPr>
  </w:style>
  <w:style w:type="paragraph" w:styleId="a5">
    <w:name w:val="List Paragraph"/>
    <w:basedOn w:val="a"/>
    <w:uiPriority w:val="34"/>
    <w:qFormat/>
    <w:rsid w:val="000C701E"/>
    <w:pPr>
      <w:spacing w:before="36"/>
      <w:ind w:left="332" w:hanging="227"/>
    </w:pPr>
  </w:style>
  <w:style w:type="paragraph" w:customStyle="1" w:styleId="TableParagraph">
    <w:name w:val="Table Paragraph"/>
    <w:basedOn w:val="a"/>
    <w:uiPriority w:val="1"/>
    <w:qFormat/>
    <w:rsid w:val="000C701E"/>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character" w:customStyle="1" w:styleId="a4">
    <w:name w:val="Основной текст Знак"/>
    <w:basedOn w:val="a0"/>
    <w:link w:val="a3"/>
    <w:uiPriority w:val="1"/>
    <w:rsid w:val="0032556D"/>
    <w:rPr>
      <w:rFonts w:ascii="Arial" w:eastAsia="Arial" w:hAnsi="Arial" w:cs="Arial"/>
      <w:sz w:val="14"/>
      <w:szCs w:val="14"/>
      <w:lang w:bidi="en-US"/>
    </w:rPr>
  </w:style>
  <w:style w:type="paragraph" w:styleId="20">
    <w:name w:val="toc 2"/>
    <w:basedOn w:val="a"/>
    <w:uiPriority w:val="1"/>
    <w:qFormat/>
    <w:rsid w:val="00002BF1"/>
    <w:pPr>
      <w:spacing w:before="14"/>
      <w:ind w:left="580" w:hanging="397"/>
    </w:pPr>
    <w:rPr>
      <w:rFonts w:ascii="Arial Black" w:eastAsia="Arial Black" w:hAnsi="Arial Black" w:cs="Arial Blac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5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image" Target="media/image33.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www.greenworkstools.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2.xml"/><Relationship Id="rId45" Type="http://schemas.openxmlformats.org/officeDocument/2006/relationships/hyperlink" Target="http://www.greenworkstools.eu/" TargetMode="External"/><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www.Greenworkstools.ru./"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2.png"/><Relationship Id="rId48"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opt@scanlink.b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6249</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Andrey Gun</cp:lastModifiedBy>
  <cp:revision>2</cp:revision>
  <cp:lastPrinted>2019-01-22T16:52:00Z</cp:lastPrinted>
  <dcterms:created xsi:type="dcterms:W3CDTF">2020-04-13T19:22:00Z</dcterms:created>
  <dcterms:modified xsi:type="dcterms:W3CDTF">2020-04-13T19:22:00Z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